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645B" w14:textId="76FFFCC3" w:rsidR="00D26BD0" w:rsidRDefault="00D26BD0" w:rsidP="008C1363">
      <w:pPr>
        <w:pStyle w:val="2UEMKapitelorange"/>
        <w:spacing w:line="260" w:lineRule="atLeast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Read On March 2020</w:t>
      </w:r>
      <w:r w:rsidR="007F71C0">
        <w:rPr>
          <w:color w:val="000000" w:themeColor="text1"/>
          <w:u w:val="single"/>
        </w:rPr>
        <w:t xml:space="preserve"> – Insta Novels</w:t>
      </w:r>
      <w:r w:rsidR="00A231C6">
        <w:rPr>
          <w:color w:val="000000" w:themeColor="text1"/>
          <w:u w:val="single"/>
        </w:rPr>
        <w:t xml:space="preserve"> (page 7)</w:t>
      </w:r>
      <w:bookmarkStart w:id="0" w:name="_GoBack"/>
      <w:bookmarkEnd w:id="0"/>
    </w:p>
    <w:p w14:paraId="41A64F1C" w14:textId="2435CE26" w:rsidR="00C9278D" w:rsidRPr="00C9278D" w:rsidRDefault="00C9278D" w:rsidP="008C1363">
      <w:pPr>
        <w:pStyle w:val="2UEMKapitelorange"/>
        <w:spacing w:line="260" w:lineRule="atLeast"/>
        <w:rPr>
          <w:b w:val="0"/>
          <w:bCs w:val="0"/>
          <w:color w:val="000000" w:themeColor="text1"/>
          <w:sz w:val="24"/>
          <w:szCs w:val="24"/>
        </w:rPr>
      </w:pPr>
    </w:p>
    <w:p w14:paraId="3F324DA3" w14:textId="07B78F0E" w:rsidR="00C9278D" w:rsidRDefault="00C9278D" w:rsidP="008C1363">
      <w:pPr>
        <w:pStyle w:val="2UEMKapitelorange"/>
        <w:spacing w:line="260" w:lineRule="atLeast"/>
        <w:rPr>
          <w:b w:val="0"/>
          <w:bCs w:val="0"/>
          <w:color w:val="FF0000"/>
          <w:sz w:val="24"/>
          <w:szCs w:val="24"/>
        </w:rPr>
      </w:pPr>
      <w:r w:rsidRPr="00C9278D">
        <w:rPr>
          <w:b w:val="0"/>
          <w:bCs w:val="0"/>
          <w:color w:val="FF0000"/>
          <w:sz w:val="24"/>
          <w:szCs w:val="24"/>
        </w:rPr>
        <w:t xml:space="preserve">Before you start reading the article do the </w:t>
      </w:r>
      <w:r>
        <w:rPr>
          <w:b w:val="0"/>
          <w:bCs w:val="0"/>
          <w:color w:val="FF0000"/>
          <w:sz w:val="24"/>
          <w:szCs w:val="24"/>
        </w:rPr>
        <w:t>‘p</w:t>
      </w:r>
      <w:r w:rsidRPr="00C9278D">
        <w:rPr>
          <w:b w:val="0"/>
          <w:bCs w:val="0"/>
          <w:color w:val="FF0000"/>
          <w:sz w:val="24"/>
          <w:szCs w:val="24"/>
        </w:rPr>
        <w:t>re-</w:t>
      </w:r>
      <w:r>
        <w:rPr>
          <w:b w:val="0"/>
          <w:bCs w:val="0"/>
          <w:color w:val="FF0000"/>
          <w:sz w:val="24"/>
          <w:szCs w:val="24"/>
        </w:rPr>
        <w:t>r</w:t>
      </w:r>
      <w:r w:rsidRPr="00C9278D">
        <w:rPr>
          <w:b w:val="0"/>
          <w:bCs w:val="0"/>
          <w:color w:val="FF0000"/>
          <w:sz w:val="24"/>
          <w:szCs w:val="24"/>
        </w:rPr>
        <w:t>eading’!</w:t>
      </w:r>
    </w:p>
    <w:p w14:paraId="2808C96C" w14:textId="7423F724" w:rsidR="00C9278D" w:rsidRDefault="00C9278D" w:rsidP="008C1363">
      <w:pPr>
        <w:pStyle w:val="2UEMKapitelorange"/>
        <w:spacing w:line="260" w:lineRule="atLeast"/>
        <w:rPr>
          <w:b w:val="0"/>
          <w:bCs w:val="0"/>
          <w:color w:val="FF0000"/>
          <w:sz w:val="24"/>
          <w:szCs w:val="24"/>
        </w:rPr>
      </w:pPr>
    </w:p>
    <w:p w14:paraId="22CD2826" w14:textId="26002784" w:rsidR="00C9278D" w:rsidRPr="00C9278D" w:rsidRDefault="00C9278D" w:rsidP="008C1363">
      <w:pPr>
        <w:pStyle w:val="2UEMKapitelorange"/>
        <w:spacing w:line="260" w:lineRule="atLeast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Use the ‘Answer key’ to correct your reading comprehension.</w:t>
      </w:r>
    </w:p>
    <w:p w14:paraId="4227B539" w14:textId="77777777" w:rsidR="00D26BD0" w:rsidRDefault="00D26BD0" w:rsidP="008C1363">
      <w:pPr>
        <w:pStyle w:val="2UEMKapitelorange"/>
        <w:spacing w:line="260" w:lineRule="atLeast"/>
        <w:rPr>
          <w:color w:val="000000" w:themeColor="text1"/>
          <w:u w:val="single"/>
        </w:rPr>
      </w:pPr>
    </w:p>
    <w:p w14:paraId="6A0EEEBB" w14:textId="77777777" w:rsidR="00D26BD0" w:rsidRDefault="00D26BD0" w:rsidP="008C1363">
      <w:pPr>
        <w:pStyle w:val="2UEMKapitelorange"/>
        <w:spacing w:line="260" w:lineRule="atLeast"/>
        <w:rPr>
          <w:color w:val="000000" w:themeColor="text1"/>
          <w:u w:val="single"/>
        </w:rPr>
      </w:pPr>
    </w:p>
    <w:p w14:paraId="230F4128" w14:textId="08601B96" w:rsidR="005F2BFF" w:rsidRPr="00D26BD0" w:rsidRDefault="00547753" w:rsidP="008C1363">
      <w:pPr>
        <w:pStyle w:val="2UEMKapitelorange"/>
        <w:spacing w:line="260" w:lineRule="atLeast"/>
        <w:rPr>
          <w:color w:val="000000" w:themeColor="text1"/>
          <w:u w:val="single"/>
        </w:rPr>
      </w:pPr>
      <w:r w:rsidRPr="00D26BD0">
        <w:rPr>
          <w:color w:val="000000" w:themeColor="text1"/>
          <w:u w:val="single"/>
        </w:rPr>
        <w:t>Pre-</w:t>
      </w:r>
      <w:r w:rsidR="00F34503" w:rsidRPr="00D26BD0">
        <w:rPr>
          <w:color w:val="000000" w:themeColor="text1"/>
          <w:u w:val="single"/>
        </w:rPr>
        <w:t>r</w:t>
      </w:r>
      <w:r w:rsidRPr="00D26BD0">
        <w:rPr>
          <w:color w:val="000000" w:themeColor="text1"/>
          <w:u w:val="single"/>
        </w:rPr>
        <w:t>eading</w:t>
      </w:r>
    </w:p>
    <w:p w14:paraId="03E1075F" w14:textId="29DC6EF6" w:rsidR="006B1AB3" w:rsidRPr="00AE236F" w:rsidRDefault="006B1AB3" w:rsidP="008C1363">
      <w:pPr>
        <w:pStyle w:val="1UEMGrundschriftmg"/>
        <w:spacing w:line="260" w:lineRule="atLeast"/>
      </w:pPr>
    </w:p>
    <w:p w14:paraId="056628DE" w14:textId="3E61A1C2" w:rsidR="00B745E7" w:rsidRPr="008266FF" w:rsidRDefault="005B4810" w:rsidP="0080671C">
      <w:pPr>
        <w:spacing w:line="260" w:lineRule="atLeast"/>
        <w:ind w:left="369" w:hanging="369"/>
        <w:rPr>
          <w:b/>
          <w:lang w:val="en-GB"/>
        </w:rPr>
      </w:pPr>
      <w:r w:rsidRPr="008266FF">
        <w:rPr>
          <w:b/>
          <w:lang w:val="en-GB"/>
        </w:rPr>
        <w:t>1.</w:t>
      </w:r>
      <w:r w:rsidRPr="008266FF">
        <w:rPr>
          <w:b/>
          <w:lang w:val="en-GB"/>
        </w:rPr>
        <w:tab/>
      </w:r>
      <w:r w:rsidR="00B745E7" w:rsidRPr="008266FF">
        <w:rPr>
          <w:b/>
          <w:lang w:val="en-GB"/>
        </w:rPr>
        <w:t xml:space="preserve">How important is reading a book for you? </w:t>
      </w:r>
      <w:r w:rsidR="0080671C" w:rsidRPr="008266FF">
        <w:rPr>
          <w:b/>
          <w:lang w:val="en-GB"/>
        </w:rPr>
        <w:t xml:space="preserve">(1 </w:t>
      </w:r>
      <w:r w:rsidR="0022228C" w:rsidRPr="008266FF">
        <w:rPr>
          <w:b/>
          <w:lang w:val="en-GB"/>
        </w:rPr>
        <w:t>is</w:t>
      </w:r>
      <w:r w:rsidR="0080671C" w:rsidRPr="008266FF">
        <w:rPr>
          <w:b/>
          <w:lang w:val="en-GB"/>
        </w:rPr>
        <w:t xml:space="preserve"> very important</w:t>
      </w:r>
      <w:r w:rsidR="0022228C" w:rsidRPr="008266FF">
        <w:rPr>
          <w:b/>
          <w:lang w:val="en-GB"/>
        </w:rPr>
        <w:t>, and</w:t>
      </w:r>
      <w:r w:rsidR="0080671C" w:rsidRPr="008266FF">
        <w:rPr>
          <w:b/>
          <w:lang w:val="en-GB"/>
        </w:rPr>
        <w:t xml:space="preserve"> 5 </w:t>
      </w:r>
      <w:r w:rsidR="0022228C" w:rsidRPr="008266FF">
        <w:rPr>
          <w:b/>
          <w:lang w:val="en-GB"/>
        </w:rPr>
        <w:t>is</w:t>
      </w:r>
      <w:r w:rsidR="0080671C" w:rsidRPr="008266FF">
        <w:rPr>
          <w:b/>
          <w:lang w:val="en-GB"/>
        </w:rPr>
        <w:t xml:space="preserve"> not important</w:t>
      </w:r>
      <w:r w:rsidR="0022228C" w:rsidRPr="008266FF">
        <w:rPr>
          <w:b/>
          <w:lang w:val="en-GB"/>
        </w:rPr>
        <w:t>.</w:t>
      </w:r>
      <w:r w:rsidR="0080671C" w:rsidRPr="008266FF">
        <w:rPr>
          <w:b/>
          <w:lang w:val="en-GB"/>
        </w:rPr>
        <w:t>)</w:t>
      </w:r>
      <w:r w:rsidR="0022228C" w:rsidRPr="008266FF">
        <w:rPr>
          <w:b/>
          <w:lang w:val="en-GB"/>
        </w:rPr>
        <w:br/>
      </w:r>
      <w:r w:rsidR="00B745E7" w:rsidRPr="008266FF">
        <w:rPr>
          <w:b/>
          <w:lang w:val="en-GB"/>
        </w:rPr>
        <w:t>Give reason</w:t>
      </w:r>
      <w:r w:rsidR="0080671C" w:rsidRPr="008266FF">
        <w:rPr>
          <w:b/>
          <w:lang w:val="en-GB"/>
        </w:rPr>
        <w:t>s</w:t>
      </w:r>
      <w:r w:rsidR="00B745E7" w:rsidRPr="008266FF">
        <w:rPr>
          <w:b/>
          <w:lang w:val="en-GB"/>
        </w:rPr>
        <w:t xml:space="preserve"> for your </w:t>
      </w:r>
      <w:r w:rsidR="0022228C" w:rsidRPr="008266FF">
        <w:rPr>
          <w:b/>
          <w:lang w:val="en-GB"/>
        </w:rPr>
        <w:t>answer</w:t>
      </w:r>
      <w:r w:rsidR="00B745E7" w:rsidRPr="008266FF">
        <w:rPr>
          <w:b/>
          <w:lang w:val="en-GB"/>
        </w:rPr>
        <w:t>.</w:t>
      </w:r>
    </w:p>
    <w:p w14:paraId="7A6A9E6B" w14:textId="70381BC5" w:rsidR="00B745E7" w:rsidRPr="008266F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674C6EC6" w14:textId="646C2564" w:rsidR="00B745E7" w:rsidRPr="0080671C" w:rsidRDefault="005B4810" w:rsidP="0080671C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  <w:r w:rsidRPr="008266FF">
        <w:rPr>
          <w:rFonts w:ascii="Arial" w:hAnsi="Arial" w:cs="Arial"/>
          <w:sz w:val="22"/>
          <w:szCs w:val="22"/>
        </w:rPr>
        <w:t>2.</w:t>
      </w:r>
      <w:r w:rsidRPr="008266FF">
        <w:rPr>
          <w:rFonts w:ascii="Arial" w:hAnsi="Arial" w:cs="Arial"/>
          <w:sz w:val="22"/>
          <w:szCs w:val="22"/>
        </w:rPr>
        <w:tab/>
      </w:r>
      <w:r w:rsidR="00B745E7" w:rsidRPr="008266FF">
        <w:rPr>
          <w:rFonts w:ascii="Arial" w:hAnsi="Arial" w:cs="Arial"/>
          <w:sz w:val="22"/>
          <w:szCs w:val="22"/>
        </w:rPr>
        <w:t>Apart from books you</w:t>
      </w:r>
      <w:r w:rsidR="00B745E7" w:rsidRPr="0080671C">
        <w:rPr>
          <w:rFonts w:ascii="Arial" w:hAnsi="Arial" w:cs="Arial"/>
          <w:sz w:val="22"/>
          <w:szCs w:val="22"/>
        </w:rPr>
        <w:t xml:space="preserve"> have to read at school, what </w:t>
      </w:r>
      <w:r w:rsidR="0080671C">
        <w:rPr>
          <w:rFonts w:ascii="Arial" w:hAnsi="Arial" w:cs="Arial"/>
          <w:sz w:val="22"/>
          <w:szCs w:val="22"/>
        </w:rPr>
        <w:t>wa</w:t>
      </w:r>
      <w:r w:rsidR="00B745E7" w:rsidRPr="0080671C">
        <w:rPr>
          <w:rFonts w:ascii="Arial" w:hAnsi="Arial" w:cs="Arial"/>
          <w:sz w:val="22"/>
          <w:szCs w:val="22"/>
        </w:rPr>
        <w:t xml:space="preserve">s the last book you read? </w:t>
      </w:r>
      <w:r w:rsidR="0080671C">
        <w:rPr>
          <w:rFonts w:ascii="Arial" w:hAnsi="Arial" w:cs="Arial"/>
          <w:sz w:val="22"/>
          <w:szCs w:val="22"/>
        </w:rPr>
        <w:t xml:space="preserve">What was it about? </w:t>
      </w:r>
      <w:r w:rsidR="00B745E7" w:rsidRPr="0080671C">
        <w:rPr>
          <w:rFonts w:ascii="Arial" w:hAnsi="Arial" w:cs="Arial"/>
          <w:sz w:val="22"/>
          <w:szCs w:val="22"/>
        </w:rPr>
        <w:t xml:space="preserve">Talk about its content and </w:t>
      </w:r>
      <w:r w:rsidR="0080671C">
        <w:rPr>
          <w:rFonts w:ascii="Arial" w:hAnsi="Arial" w:cs="Arial"/>
          <w:sz w:val="22"/>
          <w:szCs w:val="22"/>
        </w:rPr>
        <w:t>how</w:t>
      </w:r>
      <w:r w:rsidR="00B745E7" w:rsidRPr="0080671C">
        <w:rPr>
          <w:rFonts w:ascii="Arial" w:hAnsi="Arial" w:cs="Arial"/>
          <w:sz w:val="22"/>
          <w:szCs w:val="22"/>
        </w:rPr>
        <w:t xml:space="preserve"> you liked it.</w:t>
      </w:r>
    </w:p>
    <w:p w14:paraId="7A427E2A" w14:textId="38BB68EC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6330680D" w14:textId="4B9B314B" w:rsidR="00B745E7" w:rsidRPr="0080671C" w:rsidRDefault="005B4810" w:rsidP="008C1363">
      <w:pPr>
        <w:spacing w:line="260" w:lineRule="atLeast"/>
        <w:rPr>
          <w:b/>
          <w:lang w:val="en-GB"/>
        </w:rPr>
      </w:pPr>
      <w:r w:rsidRPr="0080671C">
        <w:rPr>
          <w:b/>
          <w:lang w:val="en-GB"/>
        </w:rPr>
        <w:t>3.</w:t>
      </w:r>
      <w:r w:rsidRPr="0080671C">
        <w:rPr>
          <w:b/>
          <w:lang w:val="en-GB"/>
        </w:rPr>
        <w:tab/>
      </w:r>
      <w:r w:rsidR="00EA45F0">
        <w:rPr>
          <w:b/>
          <w:lang w:val="en-GB"/>
        </w:rPr>
        <w:t>What could “Insta Novels</w:t>
      </w:r>
      <w:r w:rsidR="00B745E7" w:rsidRPr="0080671C">
        <w:rPr>
          <w:b/>
          <w:lang w:val="en-GB"/>
        </w:rPr>
        <w:t>” be? Collect ideas.</w:t>
      </w:r>
    </w:p>
    <w:p w14:paraId="57A28956" w14:textId="77777777" w:rsidR="00B745E7" w:rsidRPr="00AE236F" w:rsidRDefault="00B745E7" w:rsidP="008C1363">
      <w:pPr>
        <w:spacing w:line="260" w:lineRule="atLeast"/>
        <w:rPr>
          <w:lang w:val="en-GB"/>
        </w:rPr>
      </w:pPr>
    </w:p>
    <w:p w14:paraId="117B9365" w14:textId="42875D2D" w:rsidR="00B745E7" w:rsidRPr="0022228C" w:rsidRDefault="005B4810" w:rsidP="008C1363">
      <w:pPr>
        <w:spacing w:line="260" w:lineRule="atLeast"/>
        <w:rPr>
          <w:b/>
          <w:lang w:val="en-GB"/>
        </w:rPr>
      </w:pPr>
      <w:r w:rsidRPr="0022228C">
        <w:rPr>
          <w:b/>
          <w:lang w:val="en-GB"/>
        </w:rPr>
        <w:t>4.</w:t>
      </w:r>
      <w:r w:rsidRPr="0022228C">
        <w:rPr>
          <w:b/>
          <w:lang w:val="en-GB"/>
        </w:rPr>
        <w:tab/>
      </w:r>
      <w:r w:rsidR="00B745E7" w:rsidRPr="0022228C">
        <w:rPr>
          <w:b/>
          <w:lang w:val="en-GB"/>
        </w:rPr>
        <w:t>Write down what you associate with “Instagram”</w:t>
      </w:r>
      <w:r w:rsidR="0022228C">
        <w:rPr>
          <w:b/>
          <w:lang w:val="en-GB"/>
        </w:rPr>
        <w:t xml:space="preserve"> in the mind map below</w:t>
      </w:r>
      <w:r w:rsidR="00B745E7" w:rsidRPr="0022228C">
        <w:rPr>
          <w:b/>
          <w:lang w:val="en-GB"/>
        </w:rPr>
        <w:t xml:space="preserve">. </w:t>
      </w:r>
    </w:p>
    <w:p w14:paraId="4CD2336D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370BBD1B" w14:textId="77777777" w:rsidR="00B745E7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5E0E6F0C" w14:textId="1156C771" w:rsidR="0022228C" w:rsidRDefault="0022228C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492DF505" w14:textId="031D98C9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217B13F0" w14:textId="09B8AB85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0C98C2D2" w14:textId="5B7699ED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6FFBF64E" w14:textId="30250D0A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18721878" w14:textId="6C217348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5A507A21" w14:textId="77777777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6AC7082F" w14:textId="034CE214" w:rsidR="0022228C" w:rsidRDefault="0022228C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3789CBFE" w14:textId="77777777" w:rsidR="00D26BD0" w:rsidRPr="00AE236F" w:rsidRDefault="00D26BD0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58628CD9" w14:textId="0550BD49" w:rsidR="00B745E7" w:rsidRPr="00AE236F" w:rsidRDefault="00171BF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  <w:r>
        <w:rPr>
          <w:rFonts w:ascii="Arial" w:hAnsi="Arial" w:cs="Arial"/>
          <w:color w:val="92D050"/>
          <w:lang w:val="de-D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57A4608" wp14:editId="49F14489">
                <wp:simplePos x="0" y="0"/>
                <wp:positionH relativeFrom="column">
                  <wp:posOffset>1438910</wp:posOffset>
                </wp:positionH>
                <wp:positionV relativeFrom="paragraph">
                  <wp:posOffset>43815</wp:posOffset>
                </wp:positionV>
                <wp:extent cx="3286760" cy="2098040"/>
                <wp:effectExtent l="0" t="0" r="27940" b="3556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760" cy="2098040"/>
                          <a:chOff x="0" y="0"/>
                          <a:chExt cx="3286760" cy="2098040"/>
                        </a:xfrm>
                      </wpg:grpSpPr>
                      <wps:wsp>
                        <wps:cNvPr id="3" name="Gerade Verbindung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8775" y="0"/>
                            <a:ext cx="0" cy="62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Gerade Verbindung 29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790575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Gerade Verbindung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7925" y="361950"/>
                            <a:ext cx="838835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Ellipse 27"/>
                        <wps:cNvSpPr>
                          <a:spLocks noChangeArrowheads="1"/>
                        </wps:cNvSpPr>
                        <wps:spPr bwMode="auto">
                          <a:xfrm>
                            <a:off x="276225" y="600075"/>
                            <a:ext cx="276120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46E39" w14:textId="77777777" w:rsidR="00171BF7" w:rsidRPr="00171BF7" w:rsidRDefault="00171BF7" w:rsidP="00B745E7">
                              <w:pPr>
                                <w:pStyle w:val="Textkrper3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14:paraId="66350FB5" w14:textId="77777777" w:rsidR="00B745E7" w:rsidRPr="00171BF7" w:rsidRDefault="00B745E7" w:rsidP="00B745E7">
                              <w:pPr>
                                <w:pStyle w:val="Textkrper3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71BF7">
                                <w:rPr>
                                  <w:rFonts w:ascii="Arial" w:hAnsi="Arial" w:cs="Arial"/>
                                </w:rPr>
                                <w:t>Instagram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Gerade Verbindung 26"/>
                        <wps:cNvCnPr>
                          <a:cxnSpLocks noChangeShapeType="1"/>
                        </wps:cNvCnPr>
                        <wps:spPr bwMode="auto">
                          <a:xfrm>
                            <a:off x="2438400" y="1409700"/>
                            <a:ext cx="848360" cy="28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Gerade Verbindung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352550"/>
                            <a:ext cx="746126" cy="339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Gerade Verbindung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8775" y="1476375"/>
                            <a:ext cx="0" cy="62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A4608" id="Gruppieren 5" o:spid="_x0000_s1026" style="position:absolute;margin-left:113.3pt;margin-top:3.45pt;width:258.8pt;height:165.2pt;z-index:251668992" coordsize="32867,20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">
                <v:line id="Gerade Verbindung 3" o:spid="_x0000_s1027" style="position:absolute;flip:x;visibility:visible;mso-wrap-style:square" from="16287,0" to="16287,6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"/>
                <v:line id="Gerade Verbindung 29" o:spid="_x0000_s1028" style="position:absolute;visibility:visible;mso-wrap-style:square" from="0,3619" to="7905,6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/>
                <v:line id="Gerade Verbindung 28" o:spid="_x0000_s1029" style="position:absolute;flip:y;visibility:visible;mso-wrap-style:square" from="24479,3619" to="32867,6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/>
                <v:oval id="Ellipse 27" o:spid="_x0000_s1030" style="position:absolute;left:2762;top:6000;width:27612;height:8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">
                  <v:textbox>
                    <w:txbxContent>
                      <w:p w14:paraId="7C446E39" w14:textId="77777777" w:rsidR="00171BF7" w:rsidRPr="00171BF7" w:rsidRDefault="00171BF7" w:rsidP="00B745E7">
                        <w:pPr>
                          <w:pStyle w:val="Textkrper3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66350FB5" w14:textId="77777777" w:rsidR="00B745E7" w:rsidRPr="00171BF7" w:rsidRDefault="00B745E7" w:rsidP="00B745E7">
                        <w:pPr>
                          <w:pStyle w:val="Textkrper3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71BF7">
                          <w:rPr>
                            <w:rFonts w:ascii="Arial" w:hAnsi="Arial" w:cs="Arial"/>
                          </w:rPr>
                          <w:t>Instagram</w:t>
                        </w:r>
                      </w:p>
                    </w:txbxContent>
                  </v:textbox>
                </v:oval>
                <v:line id="Gerade Verbindung 26" o:spid="_x0000_s1031" style="position:absolute;visibility:visible;mso-wrap-style:square" from="24384,14097" to="32867,1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/>
                <v:line id="Gerade Verbindung 24" o:spid="_x0000_s1032" style="position:absolute;flip:x;visibility:visible;mso-wrap-style:square" from="0,13525" to="7461,16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/>
                <v:line id="Gerade Verbindung 30" o:spid="_x0000_s1033" style="position:absolute;flip:x;visibility:visible;mso-wrap-style:square" from="16287,14763" to="16287,20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/>
              </v:group>
            </w:pict>
          </mc:Fallback>
        </mc:AlternateContent>
      </w:r>
    </w:p>
    <w:p w14:paraId="57C24B14" w14:textId="3D8B1C16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53C72DD5" w14:textId="180D986C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1B362FFA" w14:textId="2DF06BD9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08DB5D5E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6299A6EE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3BA5D2C0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6392E4DE" w14:textId="3B15937F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1562FFAE" w14:textId="2321A676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11F76053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color w:val="92D050"/>
        </w:rPr>
      </w:pPr>
    </w:p>
    <w:p w14:paraId="5A3706C6" w14:textId="18AC9170" w:rsidR="00B745E7" w:rsidRPr="00AE236F" w:rsidRDefault="00B745E7" w:rsidP="008C1363">
      <w:pPr>
        <w:spacing w:line="260" w:lineRule="atLeast"/>
        <w:rPr>
          <w:lang w:val="en-GB"/>
        </w:rPr>
      </w:pPr>
    </w:p>
    <w:p w14:paraId="0C0BC3BB" w14:textId="77777777" w:rsidR="00B745E7" w:rsidRPr="00AE236F" w:rsidRDefault="00B745E7" w:rsidP="008C1363">
      <w:pPr>
        <w:spacing w:line="260" w:lineRule="atLeast"/>
        <w:rPr>
          <w:lang w:val="en-GB"/>
        </w:rPr>
      </w:pPr>
    </w:p>
    <w:p w14:paraId="3A60A2B1" w14:textId="77777777" w:rsidR="00B745E7" w:rsidRPr="00AE236F" w:rsidRDefault="00B745E7" w:rsidP="008C1363">
      <w:pPr>
        <w:spacing w:line="260" w:lineRule="atLeast"/>
        <w:rPr>
          <w:lang w:val="en-GB"/>
        </w:rPr>
      </w:pPr>
    </w:p>
    <w:p w14:paraId="284E3E43" w14:textId="77777777" w:rsidR="00B745E7" w:rsidRPr="00AE236F" w:rsidRDefault="00B745E7" w:rsidP="008C1363">
      <w:pPr>
        <w:spacing w:line="260" w:lineRule="atLeast"/>
        <w:rPr>
          <w:lang w:val="en-GB"/>
        </w:rPr>
      </w:pPr>
    </w:p>
    <w:p w14:paraId="5CB761A3" w14:textId="3C63A7FE" w:rsidR="00B745E7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56308826" w14:textId="0721E404" w:rsidR="00D26BD0" w:rsidRDefault="00D26BD0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3A353203" w14:textId="25CC7EA6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31236CD0" w14:textId="37123E7B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51F3C322" w14:textId="0F91D003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67E5C2B4" w14:textId="746B5565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54B7F402" w14:textId="3018D55B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43BDDBBA" w14:textId="65A335FA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415A95A1" w14:textId="4B2B2B36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52259BC5" w14:textId="07D5B6A7" w:rsidR="00C9278D" w:rsidRDefault="00C9278D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</w:rPr>
      </w:pPr>
    </w:p>
    <w:p w14:paraId="01706F48" w14:textId="589FA60E" w:rsidR="00310553" w:rsidRPr="00D26BD0" w:rsidRDefault="00B745E7" w:rsidP="008C1363">
      <w:pPr>
        <w:pStyle w:val="2UEMKapitelorange"/>
        <w:spacing w:line="260" w:lineRule="atLeast"/>
        <w:rPr>
          <w:color w:val="000000" w:themeColor="text1"/>
          <w:u w:val="single"/>
        </w:rPr>
      </w:pPr>
      <w:r w:rsidRPr="00D26BD0">
        <w:rPr>
          <w:color w:val="000000" w:themeColor="text1"/>
          <w:u w:val="single"/>
        </w:rPr>
        <w:lastRenderedPageBreak/>
        <w:t>Read</w:t>
      </w:r>
      <w:r w:rsidR="00310553" w:rsidRPr="00D26BD0">
        <w:rPr>
          <w:color w:val="000000" w:themeColor="text1"/>
          <w:u w:val="single"/>
        </w:rPr>
        <w:t>ing comprehension</w:t>
      </w:r>
    </w:p>
    <w:p w14:paraId="5169DF64" w14:textId="77777777" w:rsidR="00310553" w:rsidRPr="00AE236F" w:rsidRDefault="00310553" w:rsidP="008C1363">
      <w:pPr>
        <w:pStyle w:val="1UEMGrundschriftmg"/>
        <w:spacing w:line="260" w:lineRule="atLeast"/>
      </w:pPr>
    </w:p>
    <w:p w14:paraId="3D27BB2B" w14:textId="598C3A9A" w:rsidR="00B745E7" w:rsidRPr="008C1363" w:rsidRDefault="00B745E7" w:rsidP="0022228C">
      <w:pPr>
        <w:spacing w:after="240" w:line="260" w:lineRule="atLeast"/>
        <w:rPr>
          <w:b/>
          <w:lang w:val="en-GB"/>
        </w:rPr>
      </w:pPr>
      <w:r w:rsidRPr="008C1363">
        <w:rPr>
          <w:b/>
          <w:lang w:val="en-GB"/>
        </w:rPr>
        <w:t>1</w:t>
      </w:r>
      <w:r w:rsidR="005B4810" w:rsidRPr="008C1363">
        <w:rPr>
          <w:b/>
          <w:lang w:val="en-GB"/>
        </w:rPr>
        <w:t>.</w:t>
      </w:r>
      <w:r w:rsidR="005B4810" w:rsidRPr="008C1363">
        <w:rPr>
          <w:b/>
          <w:lang w:val="en-GB"/>
        </w:rPr>
        <w:tab/>
      </w:r>
      <w:r w:rsidRPr="008C1363">
        <w:rPr>
          <w:b/>
          <w:lang w:val="en-GB"/>
        </w:rPr>
        <w:t xml:space="preserve">After reading the article, write down the titles of books used for the </w:t>
      </w:r>
      <w:r w:rsidR="0022228C">
        <w:rPr>
          <w:b/>
          <w:lang w:val="en-GB"/>
        </w:rPr>
        <w:t>New York Public Library (</w:t>
      </w:r>
      <w:r w:rsidRPr="008C1363">
        <w:rPr>
          <w:b/>
          <w:lang w:val="en-GB"/>
        </w:rPr>
        <w:t>NYPL</w:t>
      </w:r>
      <w:r w:rsidR="0022228C">
        <w:rPr>
          <w:b/>
          <w:lang w:val="en-GB"/>
        </w:rPr>
        <w:t>)</w:t>
      </w:r>
      <w:r w:rsidRPr="008C1363">
        <w:rPr>
          <w:b/>
          <w:lang w:val="en-GB"/>
        </w:rPr>
        <w:t xml:space="preserve"> project.</w:t>
      </w:r>
      <w:r w:rsidR="0022228C">
        <w:rPr>
          <w:b/>
          <w:lang w:val="en-GB"/>
        </w:rPr>
        <w:t xml:space="preserve"> Try to remember the titles without looking at the article again!</w:t>
      </w:r>
    </w:p>
    <w:p w14:paraId="67ED34FB" w14:textId="258F65AE" w:rsidR="0022228C" w:rsidRDefault="0022228C" w:rsidP="0022228C">
      <w:pPr>
        <w:spacing w:line="480" w:lineRule="auto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</w:t>
      </w:r>
    </w:p>
    <w:p w14:paraId="335D8087" w14:textId="093C7C69" w:rsidR="0022228C" w:rsidRDefault="0022228C" w:rsidP="0022228C">
      <w:pPr>
        <w:spacing w:line="480" w:lineRule="auto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</w:t>
      </w:r>
    </w:p>
    <w:p w14:paraId="38C44E6A" w14:textId="77777777" w:rsidR="0022228C" w:rsidRDefault="0022228C" w:rsidP="0022228C">
      <w:pPr>
        <w:spacing w:line="480" w:lineRule="auto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</w:t>
      </w:r>
    </w:p>
    <w:p w14:paraId="606BD5D7" w14:textId="707D8476" w:rsidR="0022228C" w:rsidRDefault="0022228C" w:rsidP="0022228C">
      <w:pPr>
        <w:spacing w:line="480" w:lineRule="auto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</w:t>
      </w:r>
    </w:p>
    <w:p w14:paraId="17CAC20D" w14:textId="23F77917" w:rsidR="00B745E7" w:rsidRDefault="0022228C" w:rsidP="0022228C">
      <w:pPr>
        <w:spacing w:line="480" w:lineRule="auto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</w:t>
      </w:r>
    </w:p>
    <w:p w14:paraId="60BB4F4E" w14:textId="48980E15" w:rsidR="00DD3134" w:rsidRPr="00DD3134" w:rsidRDefault="00DD3134" w:rsidP="0022228C">
      <w:pPr>
        <w:spacing w:line="480" w:lineRule="auto"/>
        <w:rPr>
          <w:color w:val="000000" w:themeColor="text1"/>
          <w:lang w:val="en-GB"/>
        </w:rPr>
      </w:pPr>
    </w:p>
    <w:p w14:paraId="78707687" w14:textId="4235C204" w:rsidR="00B745E7" w:rsidRPr="008C1363" w:rsidRDefault="00B745E7" w:rsidP="008C1363">
      <w:pPr>
        <w:spacing w:line="260" w:lineRule="atLeast"/>
        <w:rPr>
          <w:b/>
          <w:lang w:val="en-GB"/>
        </w:rPr>
      </w:pPr>
      <w:r w:rsidRPr="002169C3">
        <w:rPr>
          <w:b/>
          <w:lang w:val="en-GB"/>
        </w:rPr>
        <w:t>2</w:t>
      </w:r>
      <w:r w:rsidR="005B4810" w:rsidRPr="002169C3">
        <w:rPr>
          <w:b/>
          <w:lang w:val="en-GB"/>
        </w:rPr>
        <w:t>.</w:t>
      </w:r>
      <w:r w:rsidR="005B4810" w:rsidRPr="002169C3">
        <w:rPr>
          <w:b/>
          <w:lang w:val="en-GB"/>
        </w:rPr>
        <w:tab/>
        <w:t xml:space="preserve">Match the </w:t>
      </w:r>
      <w:r w:rsidRPr="002169C3">
        <w:rPr>
          <w:b/>
          <w:lang w:val="en-GB"/>
        </w:rPr>
        <w:t>titles</w:t>
      </w:r>
      <w:r w:rsidR="005B4810" w:rsidRPr="008C1363">
        <w:rPr>
          <w:b/>
          <w:lang w:val="en-GB"/>
        </w:rPr>
        <w:t xml:space="preserve"> on the left with the </w:t>
      </w:r>
      <w:r w:rsidRPr="008C1363">
        <w:rPr>
          <w:b/>
          <w:lang w:val="en-GB"/>
        </w:rPr>
        <w:t>author</w:t>
      </w:r>
      <w:r w:rsidR="005B4810" w:rsidRPr="008C1363">
        <w:rPr>
          <w:b/>
          <w:lang w:val="en-GB"/>
        </w:rPr>
        <w:t xml:space="preserve"> on the right. </w:t>
      </w:r>
    </w:p>
    <w:p w14:paraId="0D801E6B" w14:textId="77777777" w:rsidR="00B745E7" w:rsidRPr="00AE236F" w:rsidRDefault="00B745E7" w:rsidP="008C1363">
      <w:pPr>
        <w:spacing w:line="260" w:lineRule="atLeast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7"/>
        <w:gridCol w:w="994"/>
      </w:tblGrid>
      <w:tr w:rsidR="008C1363" w:rsidRPr="00AE236F" w14:paraId="1ADFA0E0" w14:textId="77777777" w:rsidTr="00DD3134">
        <w:tc>
          <w:tcPr>
            <w:tcW w:w="4252" w:type="dxa"/>
            <w:gridSpan w:val="3"/>
            <w:shd w:val="clear" w:color="auto" w:fill="auto"/>
          </w:tcPr>
          <w:p w14:paraId="045E89D3" w14:textId="313F129C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a)</w:t>
            </w:r>
            <w:r w:rsidRPr="00AE236F">
              <w:rPr>
                <w:b/>
                <w:bCs/>
                <w:lang w:val="en-GB"/>
              </w:rPr>
              <w:tab/>
            </w:r>
            <w:r w:rsidR="008266FF" w:rsidRPr="008266FF">
              <w:rPr>
                <w:bCs/>
                <w:lang w:val="en-GB"/>
              </w:rPr>
              <w:t>‘</w:t>
            </w:r>
            <w:r w:rsidRPr="00AE236F">
              <w:rPr>
                <w:bCs/>
                <w:lang w:val="en-GB"/>
              </w:rPr>
              <w:t>Alice`s Adventures in Wonderland</w:t>
            </w:r>
            <w:r w:rsidR="008266FF">
              <w:rPr>
                <w:bCs/>
                <w:lang w:val="en-GB"/>
              </w:rPr>
              <w:t>’</w:t>
            </w:r>
          </w:p>
          <w:p w14:paraId="26A7C982" w14:textId="4160431E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b)</w:t>
            </w:r>
            <w:r w:rsidRPr="00AE236F">
              <w:rPr>
                <w:b/>
                <w:bCs/>
                <w:lang w:val="en-GB"/>
              </w:rPr>
              <w:tab/>
            </w:r>
            <w:r w:rsidR="008266FF" w:rsidRPr="008266FF">
              <w:rPr>
                <w:bCs/>
                <w:lang w:val="en-GB"/>
              </w:rPr>
              <w:t>‘</w:t>
            </w:r>
            <w:r w:rsidRPr="00AE236F">
              <w:rPr>
                <w:bCs/>
                <w:lang w:val="en-GB"/>
              </w:rPr>
              <w:t>The Yellow Wallpaper</w:t>
            </w:r>
            <w:r w:rsidR="008266FF">
              <w:rPr>
                <w:bCs/>
                <w:lang w:val="en-GB"/>
              </w:rPr>
              <w:t>’</w:t>
            </w:r>
          </w:p>
          <w:p w14:paraId="6CF9701F" w14:textId="2ABE422C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c)</w:t>
            </w:r>
            <w:r w:rsidRPr="00AE236F">
              <w:rPr>
                <w:b/>
                <w:bCs/>
                <w:lang w:val="en-GB"/>
              </w:rPr>
              <w:tab/>
            </w:r>
            <w:r w:rsidR="008266FF" w:rsidRPr="008266FF">
              <w:rPr>
                <w:bCs/>
                <w:lang w:val="en-GB"/>
              </w:rPr>
              <w:t>‘</w:t>
            </w:r>
            <w:r w:rsidRPr="00AE236F">
              <w:rPr>
                <w:bCs/>
                <w:lang w:val="en-GB"/>
              </w:rPr>
              <w:t>The Raven</w:t>
            </w:r>
            <w:r w:rsidR="008266FF">
              <w:rPr>
                <w:bCs/>
                <w:lang w:val="en-GB"/>
              </w:rPr>
              <w:t>’</w:t>
            </w:r>
          </w:p>
          <w:p w14:paraId="384F3D90" w14:textId="7FBF9C04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d)</w:t>
            </w:r>
            <w:r w:rsidRPr="00AE236F">
              <w:rPr>
                <w:b/>
                <w:bCs/>
                <w:lang w:val="en-GB"/>
              </w:rPr>
              <w:tab/>
            </w:r>
            <w:r w:rsidR="008266FF" w:rsidRPr="008266FF">
              <w:rPr>
                <w:bCs/>
                <w:lang w:val="en-GB"/>
              </w:rPr>
              <w:t>‘</w:t>
            </w:r>
            <w:r w:rsidRPr="00AE236F">
              <w:rPr>
                <w:bCs/>
                <w:lang w:val="en-GB"/>
              </w:rPr>
              <w:t>The Metamorphosis</w:t>
            </w:r>
            <w:r w:rsidR="008266FF">
              <w:rPr>
                <w:bCs/>
                <w:lang w:val="en-GB"/>
              </w:rPr>
              <w:t>’</w:t>
            </w:r>
          </w:p>
          <w:p w14:paraId="4C076CCB" w14:textId="4D81B617" w:rsidR="008C1363" w:rsidRPr="00AE236F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e)</w:t>
            </w:r>
            <w:r w:rsidRPr="008266FF">
              <w:rPr>
                <w:bCs/>
                <w:lang w:val="en-GB"/>
              </w:rPr>
              <w:tab/>
            </w:r>
            <w:r w:rsidR="008266FF" w:rsidRPr="008266FF">
              <w:rPr>
                <w:bCs/>
                <w:lang w:val="en-GB"/>
              </w:rPr>
              <w:t>‘</w:t>
            </w:r>
            <w:r w:rsidRPr="00AE236F">
              <w:rPr>
                <w:bCs/>
                <w:lang w:val="en-GB"/>
              </w:rPr>
              <w:t>A Christmas Carol</w:t>
            </w:r>
            <w:r w:rsidR="008266FF">
              <w:rPr>
                <w:bCs/>
                <w:lang w:val="en-GB"/>
              </w:rPr>
              <w:t>’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BF17DBE" w14:textId="77777777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A</w:t>
            </w:r>
            <w:r w:rsidRPr="00AE236F">
              <w:rPr>
                <w:b/>
                <w:bCs/>
                <w:lang w:val="en-GB"/>
              </w:rPr>
              <w:tab/>
            </w:r>
            <w:r w:rsidRPr="00AE236F">
              <w:rPr>
                <w:bCs/>
                <w:lang w:val="en-GB"/>
              </w:rPr>
              <w:t>Charlotte Perkins Gilman</w:t>
            </w:r>
          </w:p>
          <w:p w14:paraId="6A71B770" w14:textId="78DC5C60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B</w:t>
            </w:r>
            <w:r w:rsidRPr="00AE236F">
              <w:rPr>
                <w:b/>
                <w:bCs/>
                <w:lang w:val="en-GB"/>
              </w:rPr>
              <w:tab/>
            </w:r>
            <w:r w:rsidRPr="00AE236F">
              <w:rPr>
                <w:bCs/>
                <w:lang w:val="en-GB"/>
              </w:rPr>
              <w:t>Charles Dickens</w:t>
            </w:r>
          </w:p>
          <w:p w14:paraId="27974697" w14:textId="161DBD23" w:rsidR="008C1363" w:rsidRDefault="008C1363" w:rsidP="008C1363">
            <w:pPr>
              <w:spacing w:line="260" w:lineRule="atLeast"/>
              <w:rPr>
                <w:bCs/>
                <w:lang w:val="en-GB"/>
              </w:rPr>
            </w:pPr>
            <w:r w:rsidRPr="00AE236F">
              <w:rPr>
                <w:b/>
                <w:bCs/>
                <w:lang w:val="en-GB"/>
              </w:rPr>
              <w:t>C</w:t>
            </w:r>
            <w:r w:rsidRPr="00AE236F">
              <w:rPr>
                <w:b/>
                <w:bCs/>
                <w:lang w:val="en-GB"/>
              </w:rPr>
              <w:tab/>
            </w:r>
            <w:r w:rsidRPr="00AE236F">
              <w:rPr>
                <w:bCs/>
                <w:lang w:val="en-GB"/>
              </w:rPr>
              <w:t>Lewis Carroll</w:t>
            </w:r>
          </w:p>
          <w:p w14:paraId="717BCED7" w14:textId="73E9ED23" w:rsidR="008C1363" w:rsidRPr="00EA45F0" w:rsidRDefault="008C1363" w:rsidP="008C1363">
            <w:pPr>
              <w:spacing w:line="260" w:lineRule="atLeast"/>
              <w:rPr>
                <w:bCs/>
              </w:rPr>
            </w:pPr>
            <w:r w:rsidRPr="00EA45F0">
              <w:rPr>
                <w:b/>
                <w:bCs/>
              </w:rPr>
              <w:t>D</w:t>
            </w:r>
            <w:r w:rsidRPr="00EA45F0">
              <w:rPr>
                <w:b/>
                <w:bCs/>
              </w:rPr>
              <w:tab/>
            </w:r>
            <w:r w:rsidRPr="00EA45F0">
              <w:rPr>
                <w:bCs/>
              </w:rPr>
              <w:t xml:space="preserve">Edgar </w:t>
            </w:r>
            <w:proofErr w:type="spellStart"/>
            <w:r w:rsidRPr="00EA45F0">
              <w:rPr>
                <w:bCs/>
              </w:rPr>
              <w:t>Allan</w:t>
            </w:r>
            <w:proofErr w:type="spellEnd"/>
            <w:r w:rsidRPr="00EA45F0">
              <w:rPr>
                <w:bCs/>
              </w:rPr>
              <w:t xml:space="preserve"> Poe</w:t>
            </w:r>
          </w:p>
          <w:p w14:paraId="66EE17BF" w14:textId="77777777" w:rsidR="008C1363" w:rsidRDefault="008C1363" w:rsidP="008C1363">
            <w:pPr>
              <w:spacing w:line="260" w:lineRule="atLeast"/>
              <w:rPr>
                <w:bCs/>
              </w:rPr>
            </w:pPr>
            <w:r w:rsidRPr="00EA45F0">
              <w:rPr>
                <w:b/>
                <w:bCs/>
              </w:rPr>
              <w:t>E</w:t>
            </w:r>
            <w:r w:rsidRPr="00EA45F0">
              <w:rPr>
                <w:b/>
                <w:bCs/>
              </w:rPr>
              <w:tab/>
            </w:r>
            <w:r w:rsidRPr="00EA45F0">
              <w:rPr>
                <w:bCs/>
              </w:rPr>
              <w:t>Franz Kafka</w:t>
            </w:r>
          </w:p>
          <w:p w14:paraId="28CB5098" w14:textId="7923A140" w:rsidR="007F71C0" w:rsidRPr="00EA45F0" w:rsidRDefault="007F71C0" w:rsidP="008C1363">
            <w:pPr>
              <w:spacing w:line="260" w:lineRule="atLeast"/>
              <w:rPr>
                <w:bCs/>
              </w:rPr>
            </w:pPr>
          </w:p>
        </w:tc>
      </w:tr>
      <w:tr w:rsidR="00B745E7" w:rsidRPr="00AE236F" w14:paraId="732716F8" w14:textId="77777777" w:rsidTr="00171BF7">
        <w:trPr>
          <w:gridAfter w:val="1"/>
          <w:wAfter w:w="994" w:type="dxa"/>
          <w:trHeight w:val="567"/>
        </w:trPr>
        <w:tc>
          <w:tcPr>
            <w:tcW w:w="1417" w:type="dxa"/>
            <w:shd w:val="clear" w:color="auto" w:fill="auto"/>
            <w:vAlign w:val="bottom"/>
          </w:tcPr>
          <w:p w14:paraId="64239451" w14:textId="6953D6FC" w:rsidR="00B745E7" w:rsidRPr="00AE236F" w:rsidRDefault="00171BF7" w:rsidP="00171BF7">
            <w:pPr>
              <w:spacing w:line="260" w:lineRule="atLeast"/>
              <w:rPr>
                <w:bCs/>
                <w:lang w:val="en-GB"/>
              </w:rPr>
            </w:pPr>
            <w:r w:rsidRPr="00171BF7">
              <w:rPr>
                <w:b/>
                <w:bCs/>
                <w:lang w:val="en-GB"/>
              </w:rPr>
              <w:t>a)</w:t>
            </w:r>
            <w:r w:rsidR="00B745E7" w:rsidRPr="00AE236F">
              <w:rPr>
                <w:bCs/>
                <w:lang w:val="en-GB"/>
              </w:rPr>
              <w:t xml:space="preserve"> _____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FDD891" w14:textId="40C49E0D" w:rsidR="00B745E7" w:rsidRPr="00AE236F" w:rsidRDefault="00171BF7" w:rsidP="00171BF7">
            <w:pPr>
              <w:spacing w:line="260" w:lineRule="atLeast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b)</w:t>
            </w:r>
            <w:r w:rsidR="00B745E7" w:rsidRPr="00AE236F">
              <w:rPr>
                <w:bCs/>
                <w:lang w:val="en-GB"/>
              </w:rPr>
              <w:t xml:space="preserve"> _____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6A1727" w14:textId="57864335" w:rsidR="00B745E7" w:rsidRPr="00AE236F" w:rsidRDefault="00171BF7" w:rsidP="00171BF7">
            <w:pPr>
              <w:spacing w:line="260" w:lineRule="atLeast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c)</w:t>
            </w:r>
            <w:r w:rsidR="00B745E7" w:rsidRPr="00AE236F">
              <w:rPr>
                <w:bCs/>
                <w:lang w:val="en-GB"/>
              </w:rPr>
              <w:t xml:space="preserve"> ______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072344" w14:textId="297DC514" w:rsidR="00B745E7" w:rsidRPr="00AE236F" w:rsidRDefault="00171BF7" w:rsidP="00171BF7">
            <w:pPr>
              <w:spacing w:line="260" w:lineRule="atLeast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d)</w:t>
            </w:r>
            <w:r w:rsidR="00B745E7" w:rsidRPr="00AE236F">
              <w:rPr>
                <w:bCs/>
                <w:lang w:val="en-GB"/>
              </w:rPr>
              <w:t xml:space="preserve"> ______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090FD" w14:textId="6D0B56CE" w:rsidR="00B745E7" w:rsidRPr="00AE236F" w:rsidRDefault="00171BF7" w:rsidP="00171BF7">
            <w:pPr>
              <w:spacing w:line="260" w:lineRule="atLeast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e)</w:t>
            </w:r>
            <w:r w:rsidR="00B745E7" w:rsidRPr="00AE236F">
              <w:rPr>
                <w:bCs/>
                <w:lang w:val="en-GB"/>
              </w:rPr>
              <w:t xml:space="preserve"> ______</w:t>
            </w:r>
          </w:p>
        </w:tc>
      </w:tr>
    </w:tbl>
    <w:p w14:paraId="1228567C" w14:textId="5711F232" w:rsidR="0023007E" w:rsidRDefault="0023007E" w:rsidP="008C1363">
      <w:pPr>
        <w:spacing w:line="260" w:lineRule="atLeast"/>
        <w:rPr>
          <w:b/>
          <w:lang w:val="en-GB"/>
        </w:rPr>
      </w:pPr>
    </w:p>
    <w:p w14:paraId="66855303" w14:textId="77777777" w:rsidR="007F71C0" w:rsidRDefault="007F71C0" w:rsidP="008C1363">
      <w:pPr>
        <w:spacing w:line="260" w:lineRule="atLeast"/>
        <w:rPr>
          <w:b/>
          <w:lang w:val="en-GB"/>
        </w:rPr>
      </w:pPr>
    </w:p>
    <w:p w14:paraId="50F25657" w14:textId="77777777" w:rsidR="0023007E" w:rsidRDefault="0023007E" w:rsidP="008C1363">
      <w:pPr>
        <w:spacing w:line="260" w:lineRule="atLeast"/>
        <w:rPr>
          <w:b/>
          <w:lang w:val="en-GB"/>
        </w:rPr>
      </w:pPr>
    </w:p>
    <w:p w14:paraId="3F784535" w14:textId="7EE8A0E1" w:rsidR="00B745E7" w:rsidRPr="008C1363" w:rsidRDefault="00B745E7" w:rsidP="008C1363">
      <w:pPr>
        <w:spacing w:line="260" w:lineRule="atLeast"/>
        <w:rPr>
          <w:b/>
          <w:bCs/>
          <w:lang w:val="en-GB"/>
        </w:rPr>
      </w:pPr>
      <w:r w:rsidRPr="008C1363">
        <w:rPr>
          <w:b/>
          <w:lang w:val="en-GB"/>
        </w:rPr>
        <w:t>3</w:t>
      </w:r>
      <w:r w:rsidR="005B4810" w:rsidRPr="008C1363">
        <w:rPr>
          <w:b/>
          <w:lang w:val="en-GB"/>
        </w:rPr>
        <w:t>.</w:t>
      </w:r>
      <w:r w:rsidR="005B4810" w:rsidRPr="008C1363">
        <w:rPr>
          <w:b/>
          <w:lang w:val="en-GB"/>
        </w:rPr>
        <w:tab/>
      </w:r>
      <w:r w:rsidRPr="008C1363">
        <w:rPr>
          <w:b/>
          <w:bCs/>
          <w:lang w:val="en-GB"/>
        </w:rPr>
        <w:t xml:space="preserve">Find out five </w:t>
      </w:r>
      <w:r w:rsidR="00AE236F" w:rsidRPr="008C1363">
        <w:rPr>
          <w:b/>
          <w:bCs/>
          <w:lang w:val="en-GB"/>
        </w:rPr>
        <w:t xml:space="preserve">facts about the New </w:t>
      </w:r>
      <w:r w:rsidRPr="008C1363">
        <w:rPr>
          <w:b/>
          <w:bCs/>
          <w:lang w:val="en-GB"/>
        </w:rPr>
        <w:t>York Public Library (NYPL)</w:t>
      </w:r>
      <w:r w:rsidR="00EA45F0">
        <w:rPr>
          <w:b/>
          <w:bCs/>
          <w:lang w:val="en-GB"/>
        </w:rPr>
        <w:t xml:space="preserve"> that are in the article</w:t>
      </w:r>
      <w:r w:rsidRPr="008C1363">
        <w:rPr>
          <w:b/>
          <w:bCs/>
          <w:lang w:val="en-GB"/>
        </w:rPr>
        <w:t>.</w:t>
      </w:r>
    </w:p>
    <w:p w14:paraId="0403CB03" w14:textId="77777777" w:rsidR="00B745E7" w:rsidRPr="00AE236F" w:rsidRDefault="00B745E7" w:rsidP="008C1363">
      <w:pPr>
        <w:spacing w:line="260" w:lineRule="atLeast"/>
        <w:rPr>
          <w:bCs/>
          <w:lang w:val="en-GB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745E7" w:rsidRPr="00AE236F" w14:paraId="4D8BC4A5" w14:textId="77777777" w:rsidTr="0023007E">
        <w:trPr>
          <w:trHeight w:val="624"/>
        </w:trPr>
        <w:tc>
          <w:tcPr>
            <w:tcW w:w="9354" w:type="dxa"/>
            <w:shd w:val="clear" w:color="auto" w:fill="auto"/>
          </w:tcPr>
          <w:p w14:paraId="208FF3E1" w14:textId="77777777" w:rsidR="00B745E7" w:rsidRPr="00AE236F" w:rsidRDefault="00B745E7" w:rsidP="008C1363">
            <w:pPr>
              <w:spacing w:line="260" w:lineRule="atLeast"/>
              <w:rPr>
                <w:lang w:val="en-GB"/>
              </w:rPr>
            </w:pPr>
            <w:r w:rsidRPr="00AE236F">
              <w:rPr>
                <w:color w:val="FFFFFF"/>
                <w:lang w:val="en-GB"/>
              </w:rPr>
              <w:t>X</w:t>
            </w:r>
          </w:p>
        </w:tc>
      </w:tr>
      <w:tr w:rsidR="00B745E7" w:rsidRPr="00AE236F" w14:paraId="5CC8D629" w14:textId="77777777" w:rsidTr="0023007E">
        <w:trPr>
          <w:trHeight w:val="624"/>
        </w:trPr>
        <w:tc>
          <w:tcPr>
            <w:tcW w:w="9354" w:type="dxa"/>
            <w:shd w:val="clear" w:color="auto" w:fill="auto"/>
          </w:tcPr>
          <w:p w14:paraId="0603D9D8" w14:textId="77777777" w:rsidR="00B745E7" w:rsidRPr="00AE236F" w:rsidRDefault="00B745E7" w:rsidP="008C1363">
            <w:pPr>
              <w:spacing w:line="260" w:lineRule="atLeast"/>
              <w:rPr>
                <w:lang w:val="en-GB"/>
              </w:rPr>
            </w:pPr>
            <w:r w:rsidRPr="00AE236F">
              <w:rPr>
                <w:color w:val="FFFFFF"/>
                <w:lang w:val="en-GB"/>
              </w:rPr>
              <w:t>X</w:t>
            </w:r>
          </w:p>
        </w:tc>
      </w:tr>
      <w:tr w:rsidR="00B745E7" w:rsidRPr="00AE236F" w14:paraId="0D03E360" w14:textId="77777777" w:rsidTr="0023007E">
        <w:trPr>
          <w:trHeight w:val="624"/>
        </w:trPr>
        <w:tc>
          <w:tcPr>
            <w:tcW w:w="9354" w:type="dxa"/>
            <w:shd w:val="clear" w:color="auto" w:fill="auto"/>
          </w:tcPr>
          <w:p w14:paraId="1FCCC08F" w14:textId="77777777" w:rsidR="00B745E7" w:rsidRPr="00AE236F" w:rsidRDefault="00B745E7" w:rsidP="008C1363">
            <w:pPr>
              <w:spacing w:line="260" w:lineRule="atLeast"/>
              <w:rPr>
                <w:lang w:val="en-GB"/>
              </w:rPr>
            </w:pPr>
            <w:r w:rsidRPr="00AE236F">
              <w:rPr>
                <w:color w:val="FFFFFF"/>
                <w:lang w:val="en-GB"/>
              </w:rPr>
              <w:t>X</w:t>
            </w:r>
          </w:p>
        </w:tc>
      </w:tr>
      <w:tr w:rsidR="00B745E7" w:rsidRPr="00AE236F" w14:paraId="6FC7C59C" w14:textId="77777777" w:rsidTr="0023007E">
        <w:trPr>
          <w:trHeight w:val="624"/>
        </w:trPr>
        <w:tc>
          <w:tcPr>
            <w:tcW w:w="9354" w:type="dxa"/>
            <w:shd w:val="clear" w:color="auto" w:fill="auto"/>
          </w:tcPr>
          <w:p w14:paraId="6936A0E8" w14:textId="77777777" w:rsidR="00B745E7" w:rsidRPr="00AE236F" w:rsidRDefault="00B745E7" w:rsidP="008C1363">
            <w:pPr>
              <w:spacing w:line="260" w:lineRule="atLeast"/>
              <w:rPr>
                <w:lang w:val="en-GB"/>
              </w:rPr>
            </w:pPr>
            <w:r w:rsidRPr="00AE236F">
              <w:rPr>
                <w:color w:val="FFFFFF"/>
                <w:lang w:val="en-GB"/>
              </w:rPr>
              <w:t>X</w:t>
            </w:r>
          </w:p>
        </w:tc>
      </w:tr>
      <w:tr w:rsidR="00B745E7" w:rsidRPr="00AE236F" w14:paraId="18A81348" w14:textId="77777777" w:rsidTr="0023007E">
        <w:trPr>
          <w:trHeight w:val="624"/>
        </w:trPr>
        <w:tc>
          <w:tcPr>
            <w:tcW w:w="9354" w:type="dxa"/>
            <w:shd w:val="clear" w:color="auto" w:fill="auto"/>
          </w:tcPr>
          <w:p w14:paraId="5DF4F000" w14:textId="77777777" w:rsidR="00B745E7" w:rsidRPr="00AE236F" w:rsidRDefault="00B745E7" w:rsidP="008C1363">
            <w:pPr>
              <w:spacing w:line="260" w:lineRule="atLeast"/>
              <w:rPr>
                <w:color w:val="FFFFFF"/>
                <w:lang w:val="en-GB"/>
              </w:rPr>
            </w:pPr>
          </w:p>
        </w:tc>
      </w:tr>
    </w:tbl>
    <w:p w14:paraId="12191FE9" w14:textId="46FD295C" w:rsidR="00B745E7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090DDB1F" w14:textId="77777777" w:rsidR="00B745E7" w:rsidRPr="00AE236F" w:rsidRDefault="00B745E7" w:rsidP="008C1363">
      <w:pPr>
        <w:spacing w:line="260" w:lineRule="atLeast"/>
        <w:rPr>
          <w:bCs/>
          <w:lang w:val="en-GB"/>
        </w:rPr>
      </w:pPr>
    </w:p>
    <w:p w14:paraId="05105B8F" w14:textId="1C9C0C43" w:rsidR="00B745E7" w:rsidRDefault="00B745E7" w:rsidP="000424C1">
      <w:pPr>
        <w:spacing w:after="240" w:line="260" w:lineRule="atLeast"/>
        <w:ind w:left="369" w:hanging="369"/>
        <w:rPr>
          <w:b/>
          <w:bCs/>
          <w:lang w:val="en-GB"/>
        </w:rPr>
      </w:pPr>
      <w:r w:rsidRPr="002169C3">
        <w:rPr>
          <w:b/>
          <w:bCs/>
          <w:lang w:val="en-GB"/>
        </w:rPr>
        <w:t>4</w:t>
      </w:r>
      <w:r w:rsidR="00AE236F" w:rsidRPr="002169C3">
        <w:rPr>
          <w:b/>
          <w:bCs/>
          <w:lang w:val="en-GB"/>
        </w:rPr>
        <w:t>.</w:t>
      </w:r>
      <w:r w:rsidR="00AE236F" w:rsidRPr="002169C3">
        <w:rPr>
          <w:b/>
          <w:bCs/>
          <w:lang w:val="en-GB"/>
        </w:rPr>
        <w:tab/>
      </w:r>
      <w:r w:rsidRPr="002169C3">
        <w:rPr>
          <w:b/>
          <w:bCs/>
          <w:lang w:val="en-GB"/>
        </w:rPr>
        <w:t>The NYPL has</w:t>
      </w:r>
      <w:r w:rsidRPr="008C1363">
        <w:rPr>
          <w:b/>
          <w:bCs/>
          <w:lang w:val="en-GB"/>
        </w:rPr>
        <w:t xml:space="preserve"> posted full novels as Instagram Stories. </w:t>
      </w:r>
      <w:r w:rsidR="000424C1">
        <w:rPr>
          <w:b/>
          <w:bCs/>
          <w:lang w:val="en-GB"/>
        </w:rPr>
        <w:t>Name two</w:t>
      </w:r>
      <w:r w:rsidR="0023007E">
        <w:rPr>
          <w:b/>
          <w:bCs/>
          <w:lang w:val="en-GB"/>
        </w:rPr>
        <w:t xml:space="preserve"> aims</w:t>
      </w:r>
      <w:r w:rsidR="000424C1">
        <w:rPr>
          <w:b/>
          <w:bCs/>
          <w:lang w:val="en-GB"/>
        </w:rPr>
        <w:t xml:space="preserve"> of the project.</w:t>
      </w:r>
    </w:p>
    <w:p w14:paraId="298F19D1" w14:textId="77777777" w:rsidR="007F71C0" w:rsidRPr="008C1363" w:rsidRDefault="007F71C0" w:rsidP="000424C1">
      <w:pPr>
        <w:spacing w:after="240" w:line="260" w:lineRule="atLeast"/>
        <w:ind w:left="369" w:hanging="369"/>
        <w:rPr>
          <w:b/>
          <w:bCs/>
          <w:lang w:val="en-GB"/>
        </w:rPr>
      </w:pPr>
    </w:p>
    <w:p w14:paraId="5F953E36" w14:textId="6048115D" w:rsidR="00B745E7" w:rsidRDefault="008C1363" w:rsidP="008C1363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______________________________________________________________________________</w:t>
      </w:r>
    </w:p>
    <w:p w14:paraId="3FF433E9" w14:textId="77777777" w:rsidR="007F71C0" w:rsidRDefault="008C1363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lang w:val="en-GB"/>
        </w:rPr>
        <w:t>•</w:t>
      </w:r>
      <w:r>
        <w:rPr>
          <w:bCs/>
          <w:lang w:val="en-GB"/>
        </w:rPr>
        <w:tab/>
      </w:r>
      <w:r>
        <w:rPr>
          <w:bCs/>
          <w:color w:val="BFBFBF" w:themeColor="background1" w:themeShade="BF"/>
          <w:lang w:val="en-GB"/>
        </w:rPr>
        <w:t>______________________________________________________________________________</w:t>
      </w:r>
    </w:p>
    <w:p w14:paraId="0CF47FCC" w14:textId="16783528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</w:p>
    <w:p w14:paraId="2EBD5EB2" w14:textId="016F8820" w:rsidR="00B745E7" w:rsidRPr="008C1363" w:rsidRDefault="00B745E7" w:rsidP="000424C1">
      <w:pPr>
        <w:spacing w:line="260" w:lineRule="atLeast"/>
        <w:ind w:left="369" w:hanging="369"/>
        <w:rPr>
          <w:b/>
          <w:bCs/>
          <w:lang w:val="en-GB"/>
        </w:rPr>
      </w:pPr>
      <w:r w:rsidRPr="008C1363">
        <w:rPr>
          <w:b/>
          <w:bCs/>
          <w:lang w:val="en-GB"/>
        </w:rPr>
        <w:lastRenderedPageBreak/>
        <w:t>5</w:t>
      </w:r>
      <w:r w:rsidR="00AE236F" w:rsidRPr="008C1363">
        <w:rPr>
          <w:b/>
          <w:bCs/>
          <w:lang w:val="en-GB"/>
        </w:rPr>
        <w:t>.</w:t>
      </w:r>
      <w:r w:rsidR="00AE236F" w:rsidRPr="008C1363">
        <w:rPr>
          <w:b/>
          <w:bCs/>
          <w:lang w:val="en-GB"/>
        </w:rPr>
        <w:tab/>
      </w:r>
      <w:r w:rsidRPr="008C1363">
        <w:rPr>
          <w:b/>
          <w:bCs/>
          <w:lang w:val="en-GB"/>
        </w:rPr>
        <w:t xml:space="preserve">Identify </w:t>
      </w:r>
      <w:r w:rsidR="000424C1">
        <w:rPr>
          <w:b/>
          <w:bCs/>
          <w:lang w:val="en-GB"/>
        </w:rPr>
        <w:t>what the Mother design agency did to t</w:t>
      </w:r>
      <w:r w:rsidRPr="008C1363">
        <w:rPr>
          <w:b/>
          <w:bCs/>
          <w:lang w:val="en-GB"/>
        </w:rPr>
        <w:t>urn</w:t>
      </w:r>
      <w:r w:rsidR="000424C1">
        <w:rPr>
          <w:b/>
          <w:bCs/>
          <w:lang w:val="en-GB"/>
        </w:rPr>
        <w:t xml:space="preserve"> the </w:t>
      </w:r>
      <w:r w:rsidRPr="008C1363">
        <w:rPr>
          <w:b/>
          <w:bCs/>
          <w:lang w:val="en-GB"/>
        </w:rPr>
        <w:t>nove</w:t>
      </w:r>
      <w:r w:rsidR="008C1363" w:rsidRPr="008C1363">
        <w:rPr>
          <w:b/>
          <w:bCs/>
          <w:lang w:val="en-GB"/>
        </w:rPr>
        <w:t>l</w:t>
      </w:r>
      <w:r w:rsidRPr="008C1363">
        <w:rPr>
          <w:b/>
          <w:bCs/>
          <w:lang w:val="en-GB"/>
        </w:rPr>
        <w:t>s into Instagram Stor</w:t>
      </w:r>
      <w:r w:rsidR="000424C1">
        <w:rPr>
          <w:b/>
          <w:bCs/>
          <w:lang w:val="en-GB"/>
        </w:rPr>
        <w:t>ies</w:t>
      </w:r>
      <w:r w:rsidRPr="008C1363">
        <w:rPr>
          <w:b/>
          <w:bCs/>
          <w:lang w:val="en-GB"/>
        </w:rPr>
        <w:t>.</w:t>
      </w:r>
    </w:p>
    <w:p w14:paraId="31E69520" w14:textId="77777777" w:rsidR="00B745E7" w:rsidRDefault="00B745E7" w:rsidP="008C1363">
      <w:pPr>
        <w:spacing w:line="260" w:lineRule="atLeast"/>
        <w:rPr>
          <w:bCs/>
          <w:lang w:val="en-GB"/>
        </w:rPr>
      </w:pPr>
    </w:p>
    <w:p w14:paraId="4DD32C00" w14:textId="036B0ABA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color w:val="BFBFBF" w:themeColor="background1" w:themeShade="BF"/>
          <w:lang w:val="en-GB"/>
        </w:rPr>
        <w:t>________________________________________________________________________________</w:t>
      </w:r>
    </w:p>
    <w:p w14:paraId="28980FB7" w14:textId="77777777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color w:val="BFBFBF" w:themeColor="background1" w:themeShade="BF"/>
          <w:lang w:val="en-GB"/>
        </w:rPr>
        <w:t>________________________________________________________________________________</w:t>
      </w:r>
    </w:p>
    <w:p w14:paraId="6181EAF8" w14:textId="77777777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color w:val="BFBFBF" w:themeColor="background1" w:themeShade="BF"/>
          <w:lang w:val="en-GB"/>
        </w:rPr>
        <w:t>________________________________________________________________________________</w:t>
      </w:r>
    </w:p>
    <w:p w14:paraId="50200A0E" w14:textId="77777777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color w:val="BFBFBF" w:themeColor="background1" w:themeShade="BF"/>
          <w:lang w:val="en-GB"/>
        </w:rPr>
        <w:t>________________________________________________________________________________</w:t>
      </w:r>
    </w:p>
    <w:p w14:paraId="6C9FB366" w14:textId="77777777" w:rsidR="00FB581D" w:rsidRDefault="00FB581D" w:rsidP="00FB581D">
      <w:pPr>
        <w:spacing w:line="480" w:lineRule="auto"/>
        <w:ind w:left="170" w:hanging="170"/>
        <w:rPr>
          <w:bCs/>
          <w:color w:val="BFBFBF" w:themeColor="background1" w:themeShade="BF"/>
          <w:lang w:val="en-GB"/>
        </w:rPr>
      </w:pPr>
      <w:r>
        <w:rPr>
          <w:bCs/>
          <w:color w:val="BFBFBF" w:themeColor="background1" w:themeShade="BF"/>
          <w:lang w:val="en-GB"/>
        </w:rPr>
        <w:t>________________________________________________________________________________</w:t>
      </w:r>
    </w:p>
    <w:p w14:paraId="2D566E06" w14:textId="23CE74AE" w:rsidR="00B745E7" w:rsidRDefault="00B745E7" w:rsidP="00D26BD0">
      <w:pPr>
        <w:spacing w:line="260" w:lineRule="atLeast"/>
        <w:rPr>
          <w:bCs/>
          <w:lang w:val="en-GB"/>
        </w:rPr>
      </w:pPr>
    </w:p>
    <w:p w14:paraId="550139BF" w14:textId="77777777" w:rsidR="00AE236F" w:rsidRPr="00AE236F" w:rsidRDefault="00AE236F" w:rsidP="008C1363">
      <w:pPr>
        <w:spacing w:line="260" w:lineRule="atLeast"/>
        <w:rPr>
          <w:lang w:val="en-GB"/>
        </w:rPr>
      </w:pPr>
    </w:p>
    <w:p w14:paraId="3BF53256" w14:textId="6C24314D" w:rsidR="00B745E7" w:rsidRPr="008C1363" w:rsidRDefault="00B745E7" w:rsidP="008C1363">
      <w:pPr>
        <w:spacing w:line="260" w:lineRule="atLeast"/>
        <w:rPr>
          <w:b/>
          <w:lang w:val="en-GB"/>
        </w:rPr>
      </w:pPr>
      <w:r w:rsidRPr="008C1363">
        <w:rPr>
          <w:b/>
          <w:lang w:val="en-GB"/>
        </w:rPr>
        <w:t>6</w:t>
      </w:r>
      <w:r w:rsidR="00AE236F" w:rsidRPr="008C1363">
        <w:rPr>
          <w:b/>
          <w:lang w:val="en-GB"/>
        </w:rPr>
        <w:t>.</w:t>
      </w:r>
      <w:r w:rsidR="00AE236F" w:rsidRPr="008C1363">
        <w:rPr>
          <w:b/>
          <w:lang w:val="en-GB"/>
        </w:rPr>
        <w:tab/>
      </w:r>
      <w:r w:rsidRPr="008C1363">
        <w:rPr>
          <w:b/>
          <w:lang w:val="en-GB"/>
        </w:rPr>
        <w:t>Who is who?</w:t>
      </w:r>
    </w:p>
    <w:p w14:paraId="4898ECC7" w14:textId="77777777" w:rsidR="00B745E7" w:rsidRPr="00AE236F" w:rsidRDefault="00B745E7" w:rsidP="008C1363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629"/>
      </w:tblGrid>
      <w:tr w:rsidR="00B745E7" w:rsidRPr="00AE236F" w14:paraId="403F2C56" w14:textId="77777777" w:rsidTr="00FB581D">
        <w:tc>
          <w:tcPr>
            <w:tcW w:w="1951" w:type="dxa"/>
            <w:shd w:val="clear" w:color="auto" w:fill="auto"/>
          </w:tcPr>
          <w:p w14:paraId="2DC05879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70EED0D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23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Corinna Falusi</w:t>
            </w:r>
          </w:p>
          <w:p w14:paraId="22A8F66C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470259E3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745E7" w:rsidRPr="00AE236F" w14:paraId="21696DEB" w14:textId="77777777" w:rsidTr="00FB581D">
        <w:tc>
          <w:tcPr>
            <w:tcW w:w="1951" w:type="dxa"/>
            <w:shd w:val="clear" w:color="auto" w:fill="auto"/>
          </w:tcPr>
          <w:p w14:paraId="5294B509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F1F349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23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Cara Curtis</w:t>
            </w:r>
          </w:p>
          <w:p w14:paraId="360F0944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79E3560F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745E7" w:rsidRPr="00AE236F" w14:paraId="358BF000" w14:textId="77777777" w:rsidTr="00FB581D">
        <w:tc>
          <w:tcPr>
            <w:tcW w:w="1951" w:type="dxa"/>
            <w:shd w:val="clear" w:color="auto" w:fill="auto"/>
          </w:tcPr>
          <w:p w14:paraId="64AA9C92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04582D5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23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Lynn Lobash</w:t>
            </w:r>
          </w:p>
          <w:p w14:paraId="05B8C72D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1CBDB9C1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745E7" w:rsidRPr="00AE236F" w14:paraId="0B6D3EA8" w14:textId="77777777" w:rsidTr="00FB581D">
        <w:tc>
          <w:tcPr>
            <w:tcW w:w="1951" w:type="dxa"/>
            <w:shd w:val="clear" w:color="auto" w:fill="auto"/>
          </w:tcPr>
          <w:p w14:paraId="5482FD36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038F49B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236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Richert Schnorr</w:t>
            </w:r>
          </w:p>
          <w:p w14:paraId="640CBF0A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5809CF94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745E7" w:rsidRPr="00AE236F" w14:paraId="0CBA7137" w14:textId="77777777" w:rsidTr="00FB581D">
        <w:tc>
          <w:tcPr>
            <w:tcW w:w="1951" w:type="dxa"/>
            <w:shd w:val="clear" w:color="auto" w:fill="auto"/>
          </w:tcPr>
          <w:p w14:paraId="790956FE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65B55AA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236F">
              <w:rPr>
                <w:rFonts w:ascii="Arial" w:hAnsi="Arial" w:cs="Arial"/>
                <w:b w:val="0"/>
                <w:sz w:val="22"/>
                <w:szCs w:val="22"/>
              </w:rPr>
              <w:t>Charles Dickens</w:t>
            </w:r>
          </w:p>
          <w:p w14:paraId="28F263A7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14:paraId="75E5D21C" w14:textId="77777777" w:rsidR="00B745E7" w:rsidRPr="00AE236F" w:rsidRDefault="00B745E7" w:rsidP="00FB581D">
            <w:pPr>
              <w:pStyle w:val="Textkrper3"/>
              <w:spacing w:line="260" w:lineRule="atLeast"/>
              <w:ind w:left="-5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13CC161" w14:textId="1AA33C09" w:rsidR="00FB581D" w:rsidRDefault="00FB581D">
      <w:pPr>
        <w:rPr>
          <w:lang w:val="en-GB"/>
        </w:rPr>
      </w:pPr>
    </w:p>
    <w:p w14:paraId="0342E32A" w14:textId="77777777" w:rsidR="007F71C0" w:rsidRDefault="007F71C0">
      <w:pPr>
        <w:rPr>
          <w:lang w:val="en-GB"/>
        </w:rPr>
      </w:pPr>
    </w:p>
    <w:p w14:paraId="1E87665D" w14:textId="5C6A3042" w:rsidR="00B745E7" w:rsidRDefault="00B745E7" w:rsidP="008C1363">
      <w:pPr>
        <w:spacing w:line="260" w:lineRule="atLeast"/>
        <w:rPr>
          <w:lang w:val="en-GB"/>
        </w:rPr>
      </w:pPr>
    </w:p>
    <w:p w14:paraId="70CA3FDF" w14:textId="77777777" w:rsidR="00C9278D" w:rsidRPr="00AE236F" w:rsidRDefault="00C9278D" w:rsidP="008C1363">
      <w:pPr>
        <w:spacing w:line="260" w:lineRule="atLeast"/>
        <w:rPr>
          <w:lang w:val="en-GB"/>
        </w:rPr>
      </w:pPr>
    </w:p>
    <w:p w14:paraId="6D011F2A" w14:textId="319B415F" w:rsidR="00B745E7" w:rsidRPr="00D26BD0" w:rsidRDefault="00B745E7" w:rsidP="008C1363">
      <w:pPr>
        <w:spacing w:line="260" w:lineRule="atLeast"/>
        <w:rPr>
          <w:b/>
          <w:color w:val="000000" w:themeColor="text1"/>
          <w:sz w:val="26"/>
          <w:szCs w:val="26"/>
          <w:u w:val="single"/>
          <w:lang w:val="en-GB"/>
        </w:rPr>
      </w:pPr>
      <w:r w:rsidRPr="00D26BD0">
        <w:rPr>
          <w:b/>
          <w:color w:val="000000" w:themeColor="text1"/>
          <w:sz w:val="26"/>
          <w:szCs w:val="26"/>
          <w:u w:val="single"/>
          <w:lang w:val="en-GB"/>
        </w:rPr>
        <w:t>P</w:t>
      </w:r>
      <w:r w:rsidR="00AE236F" w:rsidRPr="00D26BD0">
        <w:rPr>
          <w:b/>
          <w:color w:val="000000" w:themeColor="text1"/>
          <w:sz w:val="26"/>
          <w:szCs w:val="26"/>
          <w:u w:val="single"/>
          <w:lang w:val="en-GB"/>
        </w:rPr>
        <w:t>ost</w:t>
      </w:r>
      <w:r w:rsidRPr="00D26BD0">
        <w:rPr>
          <w:b/>
          <w:color w:val="000000" w:themeColor="text1"/>
          <w:sz w:val="26"/>
          <w:szCs w:val="26"/>
          <w:u w:val="single"/>
          <w:lang w:val="en-GB"/>
        </w:rPr>
        <w:t>-</w:t>
      </w:r>
      <w:r w:rsidR="00AE236F" w:rsidRPr="00D26BD0">
        <w:rPr>
          <w:b/>
          <w:color w:val="000000" w:themeColor="text1"/>
          <w:sz w:val="26"/>
          <w:szCs w:val="26"/>
          <w:u w:val="single"/>
          <w:lang w:val="en-GB"/>
        </w:rPr>
        <w:t>reading</w:t>
      </w:r>
      <w:r w:rsidRPr="00D26BD0">
        <w:rPr>
          <w:b/>
          <w:color w:val="000000" w:themeColor="text1"/>
          <w:sz w:val="26"/>
          <w:szCs w:val="26"/>
          <w:u w:val="single"/>
          <w:lang w:val="en-GB"/>
        </w:rPr>
        <w:t xml:space="preserve"> </w:t>
      </w:r>
    </w:p>
    <w:p w14:paraId="54C31FAA" w14:textId="77777777" w:rsidR="00AE236F" w:rsidRDefault="00AE236F" w:rsidP="008C1363">
      <w:pPr>
        <w:spacing w:line="260" w:lineRule="atLeast"/>
        <w:rPr>
          <w:bCs/>
          <w:lang w:val="en-GB"/>
        </w:rPr>
      </w:pPr>
    </w:p>
    <w:p w14:paraId="5F1588B0" w14:textId="7432DBFC" w:rsidR="00B745E7" w:rsidRPr="008C1363" w:rsidRDefault="00AE236F" w:rsidP="0090647A">
      <w:pPr>
        <w:spacing w:line="260" w:lineRule="atLeast"/>
        <w:ind w:left="369" w:hanging="369"/>
        <w:rPr>
          <w:b/>
          <w:bCs/>
          <w:lang w:val="en-GB"/>
        </w:rPr>
      </w:pPr>
      <w:r w:rsidRPr="008C1363">
        <w:rPr>
          <w:b/>
          <w:bCs/>
          <w:lang w:val="en-GB"/>
        </w:rPr>
        <w:t>1.</w:t>
      </w:r>
      <w:r w:rsidRPr="008C1363">
        <w:rPr>
          <w:b/>
          <w:bCs/>
          <w:lang w:val="en-GB"/>
        </w:rPr>
        <w:tab/>
      </w:r>
      <w:r w:rsidR="0090647A">
        <w:rPr>
          <w:b/>
          <w:bCs/>
          <w:lang w:val="en-GB"/>
        </w:rPr>
        <w:t xml:space="preserve">What do you think of </w:t>
      </w:r>
      <w:r w:rsidR="00B745E7" w:rsidRPr="008C1363">
        <w:rPr>
          <w:b/>
          <w:bCs/>
          <w:lang w:val="en-GB"/>
        </w:rPr>
        <w:t>the idea of turning nove</w:t>
      </w:r>
      <w:r w:rsidR="008C1363">
        <w:rPr>
          <w:b/>
          <w:bCs/>
          <w:lang w:val="en-GB"/>
        </w:rPr>
        <w:t>l</w:t>
      </w:r>
      <w:r w:rsidR="00B745E7" w:rsidRPr="008C1363">
        <w:rPr>
          <w:b/>
          <w:bCs/>
          <w:lang w:val="en-GB"/>
        </w:rPr>
        <w:t>s</w:t>
      </w:r>
      <w:r w:rsidR="00EA45F0">
        <w:rPr>
          <w:b/>
          <w:bCs/>
          <w:lang w:val="en-GB"/>
        </w:rPr>
        <w:t xml:space="preserve"> into</w:t>
      </w:r>
      <w:r w:rsidR="00B745E7" w:rsidRPr="008C1363">
        <w:rPr>
          <w:b/>
          <w:bCs/>
          <w:lang w:val="en-GB"/>
        </w:rPr>
        <w:t xml:space="preserve"> Instagram Stories</w:t>
      </w:r>
      <w:r w:rsidR="0090647A">
        <w:rPr>
          <w:b/>
          <w:bCs/>
          <w:lang w:val="en-GB"/>
        </w:rPr>
        <w:t xml:space="preserve"> that will be visually attractive.</w:t>
      </w:r>
      <w:r w:rsidR="00B745E7" w:rsidRPr="008C1363">
        <w:rPr>
          <w:b/>
          <w:bCs/>
          <w:lang w:val="en-GB"/>
        </w:rPr>
        <w:t xml:space="preserve"> </w:t>
      </w:r>
      <w:r w:rsidR="00D26BD0">
        <w:rPr>
          <w:b/>
          <w:bCs/>
          <w:lang w:val="en-GB"/>
        </w:rPr>
        <w:t>Write down</w:t>
      </w:r>
      <w:r w:rsidR="0090647A">
        <w:rPr>
          <w:b/>
          <w:bCs/>
          <w:lang w:val="en-GB"/>
        </w:rPr>
        <w:t xml:space="preserve"> </w:t>
      </w:r>
      <w:r w:rsidR="008C1363">
        <w:rPr>
          <w:b/>
          <w:bCs/>
          <w:lang w:val="en-GB"/>
        </w:rPr>
        <w:t>the pros and cons.</w:t>
      </w:r>
    </w:p>
    <w:p w14:paraId="5829C07F" w14:textId="6A7710C6" w:rsidR="00B745E7" w:rsidRPr="00AE236F" w:rsidRDefault="00B745E7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b w:val="0"/>
          <w:sz w:val="22"/>
          <w:szCs w:val="22"/>
        </w:rPr>
      </w:pPr>
    </w:p>
    <w:p w14:paraId="54CAABF1" w14:textId="0DBE9B22" w:rsidR="00B745E7" w:rsidRPr="008C1363" w:rsidRDefault="00AE236F" w:rsidP="0090647A">
      <w:pPr>
        <w:spacing w:line="260" w:lineRule="atLeast"/>
        <w:ind w:left="369" w:hanging="369"/>
        <w:rPr>
          <w:b/>
          <w:bCs/>
          <w:lang w:val="en-GB"/>
        </w:rPr>
      </w:pPr>
      <w:r w:rsidRPr="008C1363">
        <w:rPr>
          <w:b/>
          <w:bCs/>
          <w:lang w:val="en-GB"/>
        </w:rPr>
        <w:t>2.</w:t>
      </w:r>
      <w:r w:rsidRPr="008C1363">
        <w:rPr>
          <w:b/>
          <w:bCs/>
          <w:lang w:val="en-GB"/>
        </w:rPr>
        <w:tab/>
      </w:r>
      <w:r w:rsidR="0090647A">
        <w:rPr>
          <w:b/>
          <w:bCs/>
          <w:lang w:val="en-GB"/>
        </w:rPr>
        <w:t>In question 5 above, you identified the</w:t>
      </w:r>
      <w:r w:rsidR="00B745E7" w:rsidRPr="008C1363">
        <w:rPr>
          <w:b/>
          <w:bCs/>
          <w:lang w:val="en-GB"/>
        </w:rPr>
        <w:t xml:space="preserve"> different </w:t>
      </w:r>
      <w:r w:rsidR="0090647A">
        <w:rPr>
          <w:b/>
          <w:bCs/>
          <w:lang w:val="en-GB"/>
        </w:rPr>
        <w:t>tasks that have to be done to turn a novel into an Instagram story.</w:t>
      </w:r>
      <w:r w:rsidR="00B745E7" w:rsidRPr="008C1363">
        <w:rPr>
          <w:b/>
          <w:bCs/>
          <w:lang w:val="en-GB"/>
        </w:rPr>
        <w:t xml:space="preserve"> Which one would you like to do most? </w:t>
      </w:r>
      <w:r w:rsidR="0090647A">
        <w:rPr>
          <w:b/>
          <w:bCs/>
          <w:lang w:val="en-GB"/>
        </w:rPr>
        <w:t>Explain why</w:t>
      </w:r>
      <w:r w:rsidR="00B745E7" w:rsidRPr="008C1363">
        <w:rPr>
          <w:b/>
          <w:bCs/>
          <w:lang w:val="en-GB"/>
        </w:rPr>
        <w:t xml:space="preserve">. </w:t>
      </w:r>
    </w:p>
    <w:p w14:paraId="7E33144A" w14:textId="75521EDE" w:rsidR="00B745E7" w:rsidRPr="00AE236F" w:rsidRDefault="00B745E7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b w:val="0"/>
          <w:sz w:val="22"/>
          <w:szCs w:val="22"/>
        </w:rPr>
      </w:pPr>
    </w:p>
    <w:p w14:paraId="089E4FA0" w14:textId="08FC6914" w:rsidR="00B745E7" w:rsidRPr="008C1363" w:rsidRDefault="00AE236F" w:rsidP="0090647A">
      <w:pPr>
        <w:spacing w:line="260" w:lineRule="atLeast"/>
        <w:ind w:left="369" w:hanging="369"/>
        <w:rPr>
          <w:b/>
          <w:bCs/>
          <w:lang w:val="en-GB"/>
        </w:rPr>
      </w:pPr>
      <w:r w:rsidRPr="008C1363">
        <w:rPr>
          <w:b/>
          <w:bCs/>
          <w:lang w:val="en-GB"/>
        </w:rPr>
        <w:t>3.</w:t>
      </w:r>
      <w:r w:rsidRPr="008C1363">
        <w:rPr>
          <w:b/>
          <w:bCs/>
          <w:lang w:val="en-GB"/>
        </w:rPr>
        <w:tab/>
      </w:r>
      <w:r w:rsidR="00B745E7" w:rsidRPr="008C1363">
        <w:rPr>
          <w:b/>
          <w:bCs/>
          <w:lang w:val="en-GB"/>
        </w:rPr>
        <w:t xml:space="preserve">Use your smartphone to read an Insta Novel or at least a part of it. Tell </w:t>
      </w:r>
      <w:r w:rsidR="00D26BD0">
        <w:rPr>
          <w:b/>
          <w:bCs/>
          <w:lang w:val="en-GB"/>
        </w:rPr>
        <w:t>me</w:t>
      </w:r>
      <w:r w:rsidR="00B745E7" w:rsidRPr="008C1363">
        <w:rPr>
          <w:b/>
          <w:bCs/>
          <w:lang w:val="en-GB"/>
        </w:rPr>
        <w:t xml:space="preserve"> whether you like the Insta version. </w:t>
      </w:r>
    </w:p>
    <w:p w14:paraId="3C616074" w14:textId="20C3098D" w:rsidR="00B745E7" w:rsidRPr="00AE236F" w:rsidRDefault="00B745E7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b w:val="0"/>
          <w:sz w:val="22"/>
          <w:szCs w:val="22"/>
        </w:rPr>
      </w:pPr>
    </w:p>
    <w:p w14:paraId="7EBE05DF" w14:textId="5F4FCFA8" w:rsidR="00B745E7" w:rsidRPr="008C1363" w:rsidRDefault="00AE236F" w:rsidP="0090647A">
      <w:pPr>
        <w:spacing w:line="260" w:lineRule="atLeast"/>
        <w:ind w:left="369" w:hanging="369"/>
        <w:rPr>
          <w:b/>
          <w:bCs/>
          <w:lang w:val="en-GB"/>
        </w:rPr>
      </w:pPr>
      <w:r w:rsidRPr="008C1363">
        <w:rPr>
          <w:b/>
          <w:bCs/>
          <w:lang w:val="en-GB"/>
        </w:rPr>
        <w:t>4.</w:t>
      </w:r>
      <w:r w:rsidRPr="008C1363">
        <w:rPr>
          <w:b/>
          <w:bCs/>
          <w:lang w:val="en-GB"/>
        </w:rPr>
        <w:tab/>
      </w:r>
      <w:r w:rsidR="00B745E7" w:rsidRPr="008C1363">
        <w:rPr>
          <w:b/>
          <w:bCs/>
          <w:lang w:val="en-GB"/>
        </w:rPr>
        <w:t xml:space="preserve">Write a letter to Corinna </w:t>
      </w:r>
      <w:proofErr w:type="spellStart"/>
      <w:r w:rsidR="00B745E7" w:rsidRPr="008C1363">
        <w:rPr>
          <w:b/>
          <w:bCs/>
          <w:lang w:val="en-GB"/>
        </w:rPr>
        <w:t>Falusi</w:t>
      </w:r>
      <w:proofErr w:type="spellEnd"/>
      <w:r w:rsidR="00B745E7" w:rsidRPr="008C1363">
        <w:rPr>
          <w:b/>
          <w:bCs/>
          <w:lang w:val="en-GB"/>
        </w:rPr>
        <w:t>, telling her what you think about her project.</w:t>
      </w:r>
    </w:p>
    <w:p w14:paraId="5AF44401" w14:textId="4EC96F63" w:rsidR="00B745E7" w:rsidRPr="00AE236F" w:rsidRDefault="00B745E7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b w:val="0"/>
          <w:sz w:val="22"/>
          <w:szCs w:val="22"/>
        </w:rPr>
      </w:pPr>
    </w:p>
    <w:p w14:paraId="5CB3538E" w14:textId="74CB6BF2" w:rsidR="00B745E7" w:rsidRDefault="00B745E7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0FD19E9E" w14:textId="77777777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77BED748" w14:textId="77777777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6F55D4B9" w14:textId="77777777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4ACEA8E1" w14:textId="77777777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75319A53" w14:textId="224C1AE5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13A67016" w14:textId="77777777" w:rsidR="0090647A" w:rsidRDefault="0090647A" w:rsidP="0090647A">
      <w:pPr>
        <w:pStyle w:val="Textkrper3"/>
        <w:spacing w:line="260" w:lineRule="atLeast"/>
        <w:ind w:left="369" w:hanging="369"/>
        <w:jc w:val="left"/>
        <w:rPr>
          <w:rFonts w:ascii="Arial" w:hAnsi="Arial" w:cs="Arial"/>
          <w:sz w:val="22"/>
          <w:szCs w:val="22"/>
        </w:rPr>
      </w:pPr>
    </w:p>
    <w:p w14:paraId="0AD7C650" w14:textId="77777777" w:rsidR="00B745E7" w:rsidRPr="00AE236F" w:rsidRDefault="001528B8" w:rsidP="008C1363">
      <w:pPr>
        <w:pStyle w:val="2UEMKapitelorange"/>
        <w:spacing w:line="260" w:lineRule="atLeast"/>
        <w:rPr>
          <w:rFonts w:eastAsia="MS Mincho"/>
          <w:color w:val="auto"/>
        </w:rPr>
      </w:pPr>
      <w:r w:rsidRPr="00AE236F">
        <w:rPr>
          <w:rFonts w:eastAsia="MS Mincho"/>
          <w:color w:val="auto"/>
        </w:rPr>
        <w:lastRenderedPageBreak/>
        <w:t xml:space="preserve">Answer </w:t>
      </w:r>
      <w:r w:rsidR="00310553" w:rsidRPr="00AE236F">
        <w:rPr>
          <w:rFonts w:eastAsia="MS Mincho"/>
          <w:color w:val="auto"/>
        </w:rPr>
        <w:t>k</w:t>
      </w:r>
      <w:r w:rsidRPr="00AE236F">
        <w:rPr>
          <w:rFonts w:eastAsia="MS Mincho"/>
          <w:color w:val="auto"/>
        </w:rPr>
        <w:t>ey</w:t>
      </w:r>
    </w:p>
    <w:p w14:paraId="270B8EBB" w14:textId="77777777" w:rsidR="00B745E7" w:rsidRPr="00AE236F" w:rsidRDefault="00B745E7" w:rsidP="008C1363">
      <w:pPr>
        <w:pStyle w:val="2UEMKapitelorange"/>
        <w:spacing w:line="260" w:lineRule="atLeast"/>
        <w:rPr>
          <w:rFonts w:eastAsia="MS Mincho"/>
          <w:color w:val="auto"/>
        </w:rPr>
      </w:pPr>
    </w:p>
    <w:p w14:paraId="4A0CA020" w14:textId="12DF995F" w:rsidR="001528B8" w:rsidRPr="002169C3" w:rsidRDefault="001528B8" w:rsidP="008C1363">
      <w:pPr>
        <w:pStyle w:val="2UEMKapitelorange"/>
        <w:spacing w:line="260" w:lineRule="atLeast"/>
        <w:rPr>
          <w:color w:val="EE7120"/>
        </w:rPr>
      </w:pPr>
      <w:r w:rsidRPr="002169C3">
        <w:rPr>
          <w:rFonts w:eastAsia="MS Mincho"/>
          <w:color w:val="EE7120"/>
        </w:rPr>
        <w:t>Reading</w:t>
      </w:r>
      <w:r w:rsidR="009962E3" w:rsidRPr="002169C3">
        <w:rPr>
          <w:rFonts w:eastAsia="MS Mincho"/>
          <w:color w:val="EE7120"/>
        </w:rPr>
        <w:t xml:space="preserve"> comprehension</w:t>
      </w:r>
    </w:p>
    <w:p w14:paraId="5EF6A205" w14:textId="5311197D" w:rsidR="00B745E7" w:rsidRPr="002169C3" w:rsidRDefault="00B745E7" w:rsidP="008C1363">
      <w:pPr>
        <w:spacing w:line="260" w:lineRule="atLeast"/>
        <w:rPr>
          <w:b/>
          <w:lang w:val="en-GB"/>
        </w:rPr>
      </w:pPr>
    </w:p>
    <w:p w14:paraId="6FEAEB27" w14:textId="77777777" w:rsidR="000424C1" w:rsidRPr="002169C3" w:rsidRDefault="000424C1" w:rsidP="000424C1">
      <w:pPr>
        <w:pStyle w:val="Textkrper3"/>
        <w:spacing w:line="260" w:lineRule="atLeast"/>
        <w:rPr>
          <w:rFonts w:ascii="Arial" w:hAnsi="Arial" w:cs="Arial"/>
          <w:b w:val="0"/>
          <w:sz w:val="22"/>
          <w:szCs w:val="22"/>
        </w:rPr>
      </w:pPr>
      <w:r w:rsidRPr="002169C3">
        <w:rPr>
          <w:rFonts w:ascii="Arial" w:hAnsi="Arial" w:cs="Arial"/>
          <w:sz w:val="22"/>
          <w:szCs w:val="22"/>
        </w:rPr>
        <w:t>1.</w:t>
      </w:r>
      <w:r w:rsidRPr="002169C3">
        <w:rPr>
          <w:rFonts w:ascii="Arial" w:hAnsi="Arial" w:cs="Arial"/>
          <w:sz w:val="22"/>
          <w:szCs w:val="22"/>
        </w:rPr>
        <w:tab/>
      </w:r>
      <w:r w:rsidRPr="002169C3">
        <w:rPr>
          <w:rFonts w:ascii="Arial" w:hAnsi="Arial" w:cs="Arial"/>
          <w:b w:val="0"/>
          <w:sz w:val="22"/>
          <w:szCs w:val="22"/>
        </w:rPr>
        <w:t>‘Alice`s Adventures in Wonderland’</w:t>
      </w:r>
    </w:p>
    <w:p w14:paraId="224C2910" w14:textId="77777777" w:rsidR="000424C1" w:rsidRPr="002169C3" w:rsidRDefault="000424C1" w:rsidP="000424C1">
      <w:pPr>
        <w:pStyle w:val="Textkrper3"/>
        <w:spacing w:line="260" w:lineRule="atLeast"/>
        <w:rPr>
          <w:rFonts w:ascii="Arial" w:hAnsi="Arial" w:cs="Arial"/>
          <w:b w:val="0"/>
          <w:sz w:val="22"/>
          <w:szCs w:val="22"/>
        </w:rPr>
      </w:pPr>
      <w:r w:rsidRPr="002169C3">
        <w:rPr>
          <w:rFonts w:ascii="Arial" w:hAnsi="Arial" w:cs="Arial"/>
          <w:b w:val="0"/>
          <w:sz w:val="22"/>
          <w:szCs w:val="22"/>
        </w:rPr>
        <w:tab/>
        <w:t>‘The Yellow Wallpaper’</w:t>
      </w:r>
    </w:p>
    <w:p w14:paraId="5ED001E2" w14:textId="77777777" w:rsidR="000424C1" w:rsidRPr="002169C3" w:rsidRDefault="000424C1" w:rsidP="000424C1">
      <w:pPr>
        <w:pStyle w:val="Textkrper3"/>
        <w:spacing w:line="260" w:lineRule="atLeast"/>
        <w:rPr>
          <w:rFonts w:ascii="Arial" w:hAnsi="Arial" w:cs="Arial"/>
          <w:b w:val="0"/>
          <w:sz w:val="22"/>
          <w:szCs w:val="22"/>
        </w:rPr>
      </w:pPr>
      <w:r w:rsidRPr="002169C3">
        <w:rPr>
          <w:rFonts w:ascii="Arial" w:hAnsi="Arial" w:cs="Arial"/>
          <w:b w:val="0"/>
          <w:sz w:val="22"/>
          <w:szCs w:val="22"/>
        </w:rPr>
        <w:tab/>
        <w:t>‘The Raven’</w:t>
      </w:r>
    </w:p>
    <w:p w14:paraId="6CE52858" w14:textId="77777777" w:rsidR="000424C1" w:rsidRPr="002169C3" w:rsidRDefault="000424C1" w:rsidP="000424C1">
      <w:pPr>
        <w:pStyle w:val="Textkrper3"/>
        <w:spacing w:line="260" w:lineRule="atLeast"/>
        <w:rPr>
          <w:rFonts w:ascii="Arial" w:hAnsi="Arial" w:cs="Arial"/>
          <w:b w:val="0"/>
          <w:sz w:val="22"/>
          <w:szCs w:val="22"/>
        </w:rPr>
      </w:pPr>
      <w:r w:rsidRPr="002169C3">
        <w:rPr>
          <w:rFonts w:ascii="Arial" w:hAnsi="Arial" w:cs="Arial"/>
          <w:b w:val="0"/>
          <w:sz w:val="22"/>
          <w:szCs w:val="22"/>
        </w:rPr>
        <w:tab/>
        <w:t>‘The Metamorphosis’</w:t>
      </w:r>
    </w:p>
    <w:p w14:paraId="04AFCD9E" w14:textId="2E49B1BB" w:rsidR="00B745E7" w:rsidRPr="002169C3" w:rsidRDefault="000424C1" w:rsidP="000424C1">
      <w:pPr>
        <w:pStyle w:val="Textkrper3"/>
        <w:spacing w:line="260" w:lineRule="atLeast"/>
        <w:jc w:val="left"/>
        <w:rPr>
          <w:rFonts w:ascii="Arial" w:hAnsi="Arial" w:cs="Arial"/>
          <w:b w:val="0"/>
          <w:sz w:val="22"/>
          <w:szCs w:val="22"/>
        </w:rPr>
      </w:pPr>
      <w:r w:rsidRPr="002169C3">
        <w:rPr>
          <w:rFonts w:ascii="Arial" w:hAnsi="Arial" w:cs="Arial"/>
          <w:b w:val="0"/>
          <w:sz w:val="22"/>
          <w:szCs w:val="22"/>
        </w:rPr>
        <w:tab/>
        <w:t>‘A Christmas Carol’</w:t>
      </w:r>
    </w:p>
    <w:p w14:paraId="5C340CDA" w14:textId="77777777" w:rsidR="000424C1" w:rsidRPr="002169C3" w:rsidRDefault="000424C1" w:rsidP="002169C3">
      <w:pPr>
        <w:pStyle w:val="Textkrper3"/>
        <w:spacing w:after="120" w:line="260" w:lineRule="atLeast"/>
        <w:jc w:val="left"/>
        <w:rPr>
          <w:rFonts w:ascii="Arial" w:hAnsi="Arial" w:cs="Arial"/>
          <w:sz w:val="22"/>
          <w:szCs w:val="22"/>
        </w:rPr>
      </w:pPr>
    </w:p>
    <w:p w14:paraId="467115CB" w14:textId="5528C919" w:rsidR="00B745E7" w:rsidRPr="002169C3" w:rsidRDefault="00B745E7" w:rsidP="008C1363">
      <w:pPr>
        <w:spacing w:line="260" w:lineRule="atLeast"/>
        <w:rPr>
          <w:b/>
          <w:bCs/>
          <w:lang w:val="en-GB"/>
        </w:rPr>
      </w:pPr>
      <w:r w:rsidRPr="002169C3">
        <w:rPr>
          <w:b/>
          <w:bCs/>
          <w:lang w:val="en-GB"/>
        </w:rPr>
        <w:t>2</w:t>
      </w:r>
      <w:r w:rsidR="008C1363" w:rsidRPr="002169C3">
        <w:rPr>
          <w:b/>
          <w:bCs/>
          <w:lang w:val="en-GB"/>
        </w:rPr>
        <w:t>.</w:t>
      </w:r>
      <w:r w:rsidR="00AE236F" w:rsidRPr="002169C3">
        <w:rPr>
          <w:b/>
          <w:bCs/>
          <w:lang w:val="en-GB"/>
        </w:rPr>
        <w:tab/>
        <w:t xml:space="preserve">a) </w:t>
      </w:r>
      <w:proofErr w:type="gramStart"/>
      <w:r w:rsidRPr="002169C3">
        <w:rPr>
          <w:bCs/>
          <w:lang w:val="en-GB"/>
        </w:rPr>
        <w:t xml:space="preserve">C </w:t>
      </w:r>
      <w:r w:rsidR="00AE236F" w:rsidRPr="002169C3">
        <w:rPr>
          <w:bCs/>
          <w:lang w:val="en-GB"/>
        </w:rPr>
        <w:t xml:space="preserve"> •</w:t>
      </w:r>
      <w:proofErr w:type="gramEnd"/>
      <w:r w:rsidR="00AE236F" w:rsidRPr="002169C3">
        <w:rPr>
          <w:bCs/>
          <w:lang w:val="en-GB"/>
        </w:rPr>
        <w:t xml:space="preserve"> </w:t>
      </w:r>
      <w:r w:rsidRPr="002169C3">
        <w:rPr>
          <w:bCs/>
          <w:lang w:val="en-GB"/>
        </w:rPr>
        <w:t xml:space="preserve"> </w:t>
      </w:r>
      <w:r w:rsidR="00AE236F" w:rsidRPr="002169C3">
        <w:rPr>
          <w:b/>
          <w:bCs/>
          <w:lang w:val="en-GB"/>
        </w:rPr>
        <w:t>b)</w:t>
      </w:r>
      <w:r w:rsidR="00AE236F" w:rsidRPr="002169C3">
        <w:rPr>
          <w:bCs/>
          <w:lang w:val="en-GB"/>
        </w:rPr>
        <w:t xml:space="preserve"> </w:t>
      </w:r>
      <w:r w:rsidRPr="002169C3">
        <w:rPr>
          <w:bCs/>
          <w:lang w:val="en-GB"/>
        </w:rPr>
        <w:t>A</w:t>
      </w:r>
      <w:r w:rsidR="00AE236F" w:rsidRPr="002169C3">
        <w:rPr>
          <w:bCs/>
          <w:lang w:val="en-GB"/>
        </w:rPr>
        <w:t xml:space="preserve">  •  </w:t>
      </w:r>
      <w:r w:rsidR="00AE236F" w:rsidRPr="002169C3">
        <w:rPr>
          <w:b/>
          <w:bCs/>
          <w:lang w:val="en-GB"/>
        </w:rPr>
        <w:t>c)</w:t>
      </w:r>
      <w:r w:rsidR="00AE236F" w:rsidRPr="002169C3">
        <w:rPr>
          <w:bCs/>
          <w:lang w:val="en-GB"/>
        </w:rPr>
        <w:t xml:space="preserve"> </w:t>
      </w:r>
      <w:r w:rsidRPr="002169C3">
        <w:rPr>
          <w:bCs/>
          <w:lang w:val="en-GB"/>
        </w:rPr>
        <w:t>D</w:t>
      </w:r>
      <w:r w:rsidR="00AE236F" w:rsidRPr="002169C3">
        <w:rPr>
          <w:bCs/>
          <w:lang w:val="en-GB"/>
        </w:rPr>
        <w:t xml:space="preserve">  •  </w:t>
      </w:r>
      <w:r w:rsidR="00AE236F" w:rsidRPr="002169C3">
        <w:rPr>
          <w:b/>
          <w:bCs/>
          <w:lang w:val="en-GB"/>
        </w:rPr>
        <w:t>d)</w:t>
      </w:r>
      <w:r w:rsidR="00AE236F" w:rsidRPr="002169C3">
        <w:rPr>
          <w:bCs/>
          <w:lang w:val="en-GB"/>
        </w:rPr>
        <w:t xml:space="preserve"> </w:t>
      </w:r>
      <w:r w:rsidRPr="002169C3">
        <w:rPr>
          <w:bCs/>
          <w:lang w:val="en-GB"/>
        </w:rPr>
        <w:t>E</w:t>
      </w:r>
      <w:r w:rsidR="00AE236F" w:rsidRPr="002169C3">
        <w:rPr>
          <w:bCs/>
          <w:lang w:val="en-GB"/>
        </w:rPr>
        <w:t xml:space="preserve">  •  </w:t>
      </w:r>
      <w:r w:rsidR="00AE236F" w:rsidRPr="002169C3">
        <w:rPr>
          <w:b/>
          <w:bCs/>
          <w:lang w:val="en-GB"/>
        </w:rPr>
        <w:t>e)</w:t>
      </w:r>
      <w:r w:rsidR="00AE236F" w:rsidRPr="002169C3">
        <w:rPr>
          <w:bCs/>
          <w:lang w:val="en-GB"/>
        </w:rPr>
        <w:t xml:space="preserve"> </w:t>
      </w:r>
      <w:r w:rsidRPr="002169C3">
        <w:rPr>
          <w:bCs/>
          <w:lang w:val="en-GB"/>
        </w:rPr>
        <w:t xml:space="preserve">B </w:t>
      </w:r>
    </w:p>
    <w:p w14:paraId="7B5DDAE5" w14:textId="7708183D" w:rsidR="00B745E7" w:rsidRPr="002169C3" w:rsidRDefault="00B745E7" w:rsidP="002169C3">
      <w:pPr>
        <w:pStyle w:val="Textkrper3"/>
        <w:spacing w:after="120" w:line="260" w:lineRule="atLeast"/>
        <w:jc w:val="left"/>
        <w:rPr>
          <w:rFonts w:ascii="Arial" w:hAnsi="Arial" w:cs="Arial"/>
          <w:sz w:val="22"/>
          <w:szCs w:val="22"/>
        </w:rPr>
      </w:pPr>
    </w:p>
    <w:p w14:paraId="5AA36E56" w14:textId="1F2193E2" w:rsidR="00B745E7" w:rsidRPr="002169C3" w:rsidRDefault="00B745E7" w:rsidP="002169C3">
      <w:pPr>
        <w:spacing w:after="40" w:line="260" w:lineRule="atLeast"/>
        <w:rPr>
          <w:b/>
          <w:bCs/>
          <w:lang w:val="en-GB"/>
        </w:rPr>
      </w:pPr>
      <w:r w:rsidRPr="002169C3">
        <w:rPr>
          <w:b/>
          <w:bCs/>
          <w:lang w:val="en-GB"/>
        </w:rPr>
        <w:t>3</w:t>
      </w:r>
      <w:r w:rsidR="008C1363" w:rsidRPr="002169C3">
        <w:rPr>
          <w:b/>
          <w:bCs/>
          <w:lang w:val="en-GB"/>
        </w:rPr>
        <w:t>.</w:t>
      </w:r>
      <w:r w:rsidR="000424C1" w:rsidRPr="002169C3">
        <w:rPr>
          <w:b/>
          <w:bCs/>
          <w:lang w:val="en-GB"/>
        </w:rPr>
        <w:tab/>
        <w:t>Any five of the following:</w:t>
      </w:r>
    </w:p>
    <w:p w14:paraId="4ACCCFB4" w14:textId="24893A1B" w:rsidR="00B745E7" w:rsidRPr="002169C3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>celebrates its 125</w:t>
      </w:r>
      <w:r w:rsidR="00B745E7" w:rsidRPr="002169C3">
        <w:rPr>
          <w:vertAlign w:val="superscript"/>
          <w:lang w:val="en-GB"/>
        </w:rPr>
        <w:t>th</w:t>
      </w:r>
      <w:r w:rsidR="00B745E7" w:rsidRPr="002169C3">
        <w:rPr>
          <w:lang w:val="en-GB"/>
        </w:rPr>
        <w:t xml:space="preserve"> anniversary</w:t>
      </w:r>
      <w:r w:rsidR="0023007E" w:rsidRPr="002169C3">
        <w:rPr>
          <w:lang w:val="en-GB"/>
        </w:rPr>
        <w:t xml:space="preserve"> this year (para.1)</w:t>
      </w:r>
    </w:p>
    <w:p w14:paraId="2E490CE6" w14:textId="21A0B9B6" w:rsidR="00B745E7" w:rsidRPr="002169C3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 xml:space="preserve">has turned </w:t>
      </w:r>
      <w:r w:rsidR="0023007E" w:rsidRPr="002169C3">
        <w:rPr>
          <w:lang w:val="en-GB"/>
        </w:rPr>
        <w:t>full novels</w:t>
      </w:r>
      <w:r w:rsidR="00B745E7" w:rsidRPr="002169C3">
        <w:rPr>
          <w:lang w:val="en-GB"/>
        </w:rPr>
        <w:t xml:space="preserve"> into In</w:t>
      </w:r>
      <w:r w:rsidR="0023007E" w:rsidRPr="002169C3">
        <w:rPr>
          <w:lang w:val="en-GB"/>
        </w:rPr>
        <w:t>s</w:t>
      </w:r>
      <w:r w:rsidR="00B745E7" w:rsidRPr="002169C3">
        <w:rPr>
          <w:lang w:val="en-GB"/>
        </w:rPr>
        <w:t>tagram Stories</w:t>
      </w:r>
      <w:r w:rsidR="0023007E" w:rsidRPr="002169C3">
        <w:rPr>
          <w:lang w:val="en-GB"/>
        </w:rPr>
        <w:t xml:space="preserve"> (para. 1)</w:t>
      </w:r>
    </w:p>
    <w:p w14:paraId="4380AB98" w14:textId="4C7D80ED" w:rsidR="00B745E7" w:rsidRPr="002169C3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>has gained over 130,000 followers thanks to the Insta Novel Project</w:t>
      </w:r>
      <w:r w:rsidR="0023007E" w:rsidRPr="002169C3">
        <w:rPr>
          <w:lang w:val="en-GB"/>
        </w:rPr>
        <w:t xml:space="preserve"> (para. 6)</w:t>
      </w:r>
    </w:p>
    <w:p w14:paraId="7473F3C8" w14:textId="214EBDA3" w:rsidR="0023007E" w:rsidRPr="002169C3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 xml:space="preserve">works together with Mother, a </w:t>
      </w:r>
      <w:r w:rsidR="0023007E" w:rsidRPr="002169C3">
        <w:rPr>
          <w:lang w:val="en-GB"/>
        </w:rPr>
        <w:t>design agency based in N</w:t>
      </w:r>
      <w:r w:rsidR="00B745E7" w:rsidRPr="002169C3">
        <w:rPr>
          <w:lang w:val="en-GB"/>
        </w:rPr>
        <w:t>ew York</w:t>
      </w:r>
      <w:r w:rsidR="0023007E" w:rsidRPr="002169C3">
        <w:rPr>
          <w:lang w:val="en-GB"/>
        </w:rPr>
        <w:t xml:space="preserve"> (para. 2)</w:t>
      </w:r>
    </w:p>
    <w:p w14:paraId="56A154CC" w14:textId="145F217A" w:rsidR="00B745E7" w:rsidRPr="002169C3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>director of digital</w:t>
      </w:r>
      <w:r w:rsidR="0023007E" w:rsidRPr="002169C3">
        <w:rPr>
          <w:lang w:val="en-GB"/>
        </w:rPr>
        <w:t xml:space="preserve"> </w:t>
      </w:r>
      <w:r w:rsidR="00B745E7" w:rsidRPr="002169C3">
        <w:rPr>
          <w:lang w:val="en-GB"/>
        </w:rPr>
        <w:t xml:space="preserve">media at NYPL: </w:t>
      </w:r>
      <w:proofErr w:type="spellStart"/>
      <w:r w:rsidR="00B745E7" w:rsidRPr="002169C3">
        <w:rPr>
          <w:lang w:val="en-GB"/>
        </w:rPr>
        <w:t>Richert</w:t>
      </w:r>
      <w:proofErr w:type="spellEnd"/>
      <w:r w:rsidR="00B745E7" w:rsidRPr="002169C3">
        <w:rPr>
          <w:lang w:val="en-GB"/>
        </w:rPr>
        <w:t xml:space="preserve"> </w:t>
      </w:r>
      <w:proofErr w:type="spellStart"/>
      <w:r w:rsidR="00B745E7" w:rsidRPr="002169C3">
        <w:rPr>
          <w:lang w:val="en-GB"/>
        </w:rPr>
        <w:t>Schnorr</w:t>
      </w:r>
      <w:proofErr w:type="spellEnd"/>
      <w:r w:rsidR="0023007E" w:rsidRPr="002169C3">
        <w:rPr>
          <w:lang w:val="en-GB"/>
        </w:rPr>
        <w:t xml:space="preserve"> (para. 5)</w:t>
      </w:r>
    </w:p>
    <w:p w14:paraId="063F01B6" w14:textId="47FE90B5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2169C3">
        <w:rPr>
          <w:lang w:val="en-GB"/>
        </w:rPr>
        <w:t>•</w:t>
      </w:r>
      <w:r w:rsidRPr="002169C3">
        <w:rPr>
          <w:lang w:val="en-GB"/>
        </w:rPr>
        <w:tab/>
      </w:r>
      <w:r w:rsidR="00B745E7" w:rsidRPr="002169C3">
        <w:rPr>
          <w:lang w:val="en-GB"/>
        </w:rPr>
        <w:t xml:space="preserve">manager of reader services at NYPL: Lynn </w:t>
      </w:r>
      <w:proofErr w:type="spellStart"/>
      <w:r w:rsidR="00B745E7" w:rsidRPr="002169C3">
        <w:rPr>
          <w:lang w:val="en-GB"/>
        </w:rPr>
        <w:t>Lobash</w:t>
      </w:r>
      <w:proofErr w:type="spellEnd"/>
      <w:r w:rsidR="0023007E" w:rsidRPr="002169C3">
        <w:rPr>
          <w:lang w:val="en-GB"/>
        </w:rPr>
        <w:t xml:space="preserve"> (para. 6)</w:t>
      </w:r>
    </w:p>
    <w:p w14:paraId="6F085B89" w14:textId="77777777" w:rsidR="00B745E7" w:rsidRDefault="00B745E7" w:rsidP="002169C3">
      <w:pPr>
        <w:spacing w:after="120" w:line="260" w:lineRule="atLeast"/>
        <w:rPr>
          <w:b/>
          <w:lang w:val="en-GB"/>
        </w:rPr>
      </w:pPr>
    </w:p>
    <w:p w14:paraId="3F924962" w14:textId="0A60D227" w:rsidR="00AE236F" w:rsidRPr="00FB581D" w:rsidRDefault="00B745E7" w:rsidP="002169C3">
      <w:pPr>
        <w:spacing w:after="40" w:line="260" w:lineRule="atLeast"/>
        <w:rPr>
          <w:b/>
          <w:lang w:val="en-GB"/>
        </w:rPr>
      </w:pPr>
      <w:r w:rsidRPr="00FB581D">
        <w:rPr>
          <w:b/>
          <w:lang w:val="en-GB"/>
        </w:rPr>
        <w:t>4</w:t>
      </w:r>
      <w:r w:rsidR="008C1363" w:rsidRPr="00FB581D">
        <w:rPr>
          <w:b/>
          <w:lang w:val="en-GB"/>
        </w:rPr>
        <w:t>.</w:t>
      </w:r>
      <w:r w:rsidR="000424C1" w:rsidRPr="00FB581D">
        <w:rPr>
          <w:b/>
          <w:lang w:val="en-GB"/>
        </w:rPr>
        <w:tab/>
        <w:t>Any two of the following:</w:t>
      </w:r>
    </w:p>
    <w:p w14:paraId="2A62CBA9" w14:textId="2E77BA85" w:rsidR="00B745E7" w:rsidRPr="00FB581D" w:rsidRDefault="00AE236F" w:rsidP="002169C3">
      <w:pPr>
        <w:spacing w:after="40" w:line="260" w:lineRule="atLeast"/>
        <w:ind w:left="539" w:hanging="170"/>
        <w:rPr>
          <w:b/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B745E7" w:rsidRPr="00FB581D">
        <w:rPr>
          <w:bCs/>
          <w:lang w:val="en-GB"/>
        </w:rPr>
        <w:t>engage people where they spend most</w:t>
      </w:r>
      <w:r w:rsidR="00EA45F0">
        <w:rPr>
          <w:bCs/>
          <w:lang w:val="en-GB"/>
        </w:rPr>
        <w:t xml:space="preserve"> of their time</w:t>
      </w:r>
      <w:r w:rsidR="000424C1" w:rsidRPr="00FB581D">
        <w:rPr>
          <w:bCs/>
          <w:lang w:val="en-GB"/>
        </w:rPr>
        <w:t xml:space="preserve">, which is </w:t>
      </w:r>
      <w:r w:rsidR="00B745E7" w:rsidRPr="00FB581D">
        <w:rPr>
          <w:bCs/>
          <w:lang w:val="en-GB"/>
        </w:rPr>
        <w:t>in front of their phones</w:t>
      </w:r>
      <w:r w:rsidR="000424C1" w:rsidRPr="00FB581D">
        <w:rPr>
          <w:bCs/>
          <w:lang w:val="en-GB"/>
        </w:rPr>
        <w:t xml:space="preserve"> (para.2)</w:t>
      </w:r>
    </w:p>
    <w:p w14:paraId="2B2BCFFD" w14:textId="44823821" w:rsidR="00B745E7" w:rsidRPr="00FB581D" w:rsidRDefault="00AE236F" w:rsidP="002169C3">
      <w:pPr>
        <w:spacing w:after="40" w:line="260" w:lineRule="atLeast"/>
        <w:ind w:left="539" w:hanging="170"/>
        <w:rPr>
          <w:bCs/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0424C1" w:rsidRPr="00FB581D">
        <w:rPr>
          <w:bCs/>
          <w:lang w:val="en-GB"/>
        </w:rPr>
        <w:t>help</w:t>
      </w:r>
      <w:r w:rsidR="00B745E7" w:rsidRPr="00FB581D">
        <w:rPr>
          <w:bCs/>
          <w:lang w:val="en-GB"/>
        </w:rPr>
        <w:t xml:space="preserve"> people </w:t>
      </w:r>
      <w:r w:rsidR="000424C1" w:rsidRPr="00FB581D">
        <w:rPr>
          <w:bCs/>
          <w:lang w:val="en-GB"/>
        </w:rPr>
        <w:t>rediscover the joy of reading (para. 2)</w:t>
      </w:r>
    </w:p>
    <w:p w14:paraId="026D1566" w14:textId="3961E26A" w:rsidR="000424C1" w:rsidRPr="00FB581D" w:rsidRDefault="000424C1" w:rsidP="002169C3">
      <w:pPr>
        <w:spacing w:after="40" w:line="260" w:lineRule="atLeast"/>
        <w:ind w:left="539" w:hanging="170"/>
        <w:rPr>
          <w:bCs/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  <w:t>inspire</w:t>
      </w:r>
      <w:r w:rsidRPr="00FB581D">
        <w:rPr>
          <w:bCs/>
          <w:lang w:val="en-GB"/>
        </w:rPr>
        <w:t xml:space="preserve"> people to pick up a book (para. 6)</w:t>
      </w:r>
    </w:p>
    <w:p w14:paraId="4AD6DC39" w14:textId="35BCDE5D" w:rsidR="00B745E7" w:rsidRPr="00FB581D" w:rsidRDefault="000424C1" w:rsidP="002169C3">
      <w:pPr>
        <w:pStyle w:val="Textkrper3"/>
        <w:spacing w:after="40" w:line="260" w:lineRule="atLeast"/>
        <w:ind w:left="539" w:hanging="170"/>
        <w:jc w:val="left"/>
        <w:rPr>
          <w:rFonts w:ascii="Arial" w:hAnsi="Arial" w:cs="Arial"/>
          <w:b w:val="0"/>
          <w:sz w:val="22"/>
          <w:szCs w:val="22"/>
        </w:rPr>
      </w:pPr>
      <w:r w:rsidRPr="00FB581D">
        <w:rPr>
          <w:rFonts w:ascii="Arial" w:hAnsi="Arial" w:cs="Arial"/>
          <w:b w:val="0"/>
          <w:sz w:val="22"/>
          <w:szCs w:val="22"/>
        </w:rPr>
        <w:t>•</w:t>
      </w:r>
      <w:r w:rsidRPr="00FB581D">
        <w:rPr>
          <w:rFonts w:ascii="Arial" w:hAnsi="Arial" w:cs="Arial"/>
          <w:b w:val="0"/>
          <w:sz w:val="22"/>
          <w:szCs w:val="22"/>
        </w:rPr>
        <w:tab/>
        <w:t>remind people how delightful reading is (para. 6)</w:t>
      </w:r>
    </w:p>
    <w:p w14:paraId="08F2D8AD" w14:textId="77777777" w:rsidR="000424C1" w:rsidRPr="00FB581D" w:rsidRDefault="000424C1" w:rsidP="002169C3">
      <w:pPr>
        <w:pStyle w:val="Textkrper3"/>
        <w:spacing w:after="120" w:line="260" w:lineRule="atLeast"/>
        <w:jc w:val="left"/>
        <w:rPr>
          <w:rFonts w:ascii="Arial" w:hAnsi="Arial" w:cs="Arial"/>
          <w:b w:val="0"/>
          <w:sz w:val="22"/>
          <w:szCs w:val="22"/>
        </w:rPr>
      </w:pPr>
    </w:p>
    <w:p w14:paraId="28A99C55" w14:textId="14B345FB" w:rsidR="00B745E7" w:rsidRPr="00FB581D" w:rsidRDefault="00B745E7" w:rsidP="002169C3">
      <w:pPr>
        <w:pStyle w:val="1UEMGrundschriftmg"/>
        <w:tabs>
          <w:tab w:val="left" w:pos="369"/>
          <w:tab w:val="left" w:pos="539"/>
        </w:tabs>
        <w:spacing w:after="40"/>
      </w:pPr>
      <w:r w:rsidRPr="00A52E36">
        <w:rPr>
          <w:b/>
        </w:rPr>
        <w:t>5</w:t>
      </w:r>
      <w:r w:rsidR="008C1363" w:rsidRPr="00A52E36">
        <w:rPr>
          <w:b/>
        </w:rPr>
        <w:t>.</w:t>
      </w:r>
      <w:r w:rsidR="00A52E36">
        <w:tab/>
      </w:r>
      <w:r w:rsidR="00AE236F" w:rsidRPr="00FB581D">
        <w:t>•</w:t>
      </w:r>
      <w:r w:rsidR="00AE236F" w:rsidRPr="00FB581D">
        <w:tab/>
      </w:r>
      <w:r w:rsidRPr="00FB581D">
        <w:rPr>
          <w:b/>
          <w:u w:val="single"/>
        </w:rPr>
        <w:t>adapt</w:t>
      </w:r>
      <w:r w:rsidR="00FB581D" w:rsidRPr="00FB581D">
        <w:rPr>
          <w:b/>
          <w:u w:val="single"/>
        </w:rPr>
        <w:t>ed</w:t>
      </w:r>
      <w:r w:rsidRPr="00FB581D">
        <w:t xml:space="preserve"> books to a platform that </w:t>
      </w:r>
      <w:r w:rsidR="00FB581D">
        <w:t>is</w:t>
      </w:r>
      <w:r w:rsidRPr="00FB581D">
        <w:t xml:space="preserve"> used for sharing pictures rather than words</w:t>
      </w:r>
      <w:r w:rsidR="00FB581D">
        <w:t xml:space="preserve"> (para. 3)</w:t>
      </w:r>
    </w:p>
    <w:p w14:paraId="0DDF2593" w14:textId="6DFC3E1B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B745E7" w:rsidRPr="00FB581D">
        <w:rPr>
          <w:b/>
          <w:u w:val="single"/>
          <w:lang w:val="en-GB"/>
        </w:rPr>
        <w:t>chose</w:t>
      </w:r>
      <w:r w:rsidR="00B745E7" w:rsidRPr="00FB581D">
        <w:rPr>
          <w:lang w:val="en-GB"/>
        </w:rPr>
        <w:t xml:space="preserve"> a warm cream for the background</w:t>
      </w:r>
      <w:r w:rsidR="00FB581D">
        <w:rPr>
          <w:lang w:val="en-GB"/>
        </w:rPr>
        <w:t xml:space="preserve"> (para. 3)</w:t>
      </w:r>
    </w:p>
    <w:p w14:paraId="44B130D3" w14:textId="6A84BBF2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B745E7" w:rsidRPr="00FB581D">
        <w:rPr>
          <w:b/>
          <w:u w:val="single"/>
          <w:lang w:val="en-GB"/>
        </w:rPr>
        <w:t>chose</w:t>
      </w:r>
      <w:r w:rsidR="00B745E7" w:rsidRPr="00FB581D">
        <w:rPr>
          <w:lang w:val="en-GB"/>
        </w:rPr>
        <w:t xml:space="preserve"> a font what was pleasing to the eye</w:t>
      </w:r>
      <w:r w:rsidR="00FB581D">
        <w:rPr>
          <w:lang w:val="en-GB"/>
        </w:rPr>
        <w:t xml:space="preserve"> (para. 3)</w:t>
      </w:r>
    </w:p>
    <w:p w14:paraId="5CAADFE0" w14:textId="28DCEDD5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B745E7" w:rsidRPr="00FB581D">
        <w:rPr>
          <w:b/>
          <w:u w:val="single"/>
          <w:lang w:val="en-GB"/>
        </w:rPr>
        <w:t>create</w:t>
      </w:r>
      <w:r w:rsidR="00FB581D" w:rsidRPr="00FB581D">
        <w:rPr>
          <w:b/>
          <w:u w:val="single"/>
          <w:lang w:val="en-GB"/>
        </w:rPr>
        <w:t>d</w:t>
      </w:r>
      <w:r w:rsidR="00B745E7" w:rsidRPr="00FB581D">
        <w:rPr>
          <w:lang w:val="en-GB"/>
        </w:rPr>
        <w:t xml:space="preserve"> colourful “book covers”</w:t>
      </w:r>
      <w:r w:rsidR="00FB581D">
        <w:rPr>
          <w:lang w:val="en-GB"/>
        </w:rPr>
        <w:t xml:space="preserve"> (para. 3)</w:t>
      </w:r>
    </w:p>
    <w:p w14:paraId="225B6A52" w14:textId="0B3F5BC9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FB581D" w:rsidRPr="00FB581D">
        <w:rPr>
          <w:b/>
          <w:u w:val="single"/>
          <w:lang w:val="en-GB"/>
        </w:rPr>
        <w:t>find</w:t>
      </w:r>
      <w:r w:rsidR="00FB581D">
        <w:rPr>
          <w:b/>
          <w:u w:val="single"/>
          <w:lang w:val="en-GB"/>
        </w:rPr>
        <w:t xml:space="preserve"> </w:t>
      </w:r>
      <w:r w:rsidR="00FB581D" w:rsidRPr="00FB581D">
        <w:rPr>
          <w:b/>
          <w:u w:val="single"/>
          <w:lang w:val="en-GB"/>
        </w:rPr>
        <w:t>/</w:t>
      </w:r>
      <w:r w:rsidR="00FB581D">
        <w:rPr>
          <w:b/>
          <w:u w:val="single"/>
          <w:lang w:val="en-GB"/>
        </w:rPr>
        <w:t xml:space="preserve"> </w:t>
      </w:r>
      <w:r w:rsidR="00FB581D" w:rsidRPr="00FB581D">
        <w:rPr>
          <w:b/>
          <w:u w:val="single"/>
          <w:lang w:val="en-GB"/>
        </w:rPr>
        <w:t>have</w:t>
      </w:r>
      <w:r w:rsidR="00B745E7" w:rsidRPr="00FB581D">
        <w:rPr>
          <w:lang w:val="en-GB"/>
        </w:rPr>
        <w:t xml:space="preserve"> a musical introduction</w:t>
      </w:r>
      <w:r w:rsidR="00FB581D">
        <w:rPr>
          <w:lang w:val="en-GB"/>
        </w:rPr>
        <w:t xml:space="preserve"> (para. 4)</w:t>
      </w:r>
    </w:p>
    <w:p w14:paraId="280A8C61" w14:textId="553B2A87" w:rsidR="00B745E7" w:rsidRPr="00FB581D" w:rsidRDefault="00AE236F" w:rsidP="002169C3">
      <w:pPr>
        <w:spacing w:after="40" w:line="260" w:lineRule="atLeast"/>
        <w:ind w:left="539" w:hanging="170"/>
        <w:rPr>
          <w:lang w:val="en-GB"/>
        </w:rPr>
      </w:pPr>
      <w:r w:rsidRPr="00FB581D">
        <w:rPr>
          <w:lang w:val="en-GB"/>
        </w:rPr>
        <w:t>•</w:t>
      </w:r>
      <w:r w:rsidRPr="00FB581D">
        <w:rPr>
          <w:lang w:val="en-GB"/>
        </w:rPr>
        <w:tab/>
      </w:r>
      <w:r w:rsidR="00FB581D" w:rsidRPr="00FB581D">
        <w:rPr>
          <w:b/>
          <w:u w:val="single"/>
          <w:lang w:val="en-GB"/>
        </w:rPr>
        <w:t>sprinkled</w:t>
      </w:r>
      <w:r w:rsidR="00B745E7" w:rsidRPr="00FB581D">
        <w:rPr>
          <w:lang w:val="en-GB"/>
        </w:rPr>
        <w:t xml:space="preserve"> small animated elements throu</w:t>
      </w:r>
      <w:r w:rsidR="00FB581D">
        <w:rPr>
          <w:lang w:val="en-GB"/>
        </w:rPr>
        <w:t>g</w:t>
      </w:r>
      <w:r w:rsidR="0023007E" w:rsidRPr="00FB581D">
        <w:rPr>
          <w:lang w:val="en-GB"/>
        </w:rPr>
        <w:t>h</w:t>
      </w:r>
      <w:r w:rsidR="00B745E7" w:rsidRPr="00FB581D">
        <w:rPr>
          <w:lang w:val="en-GB"/>
        </w:rPr>
        <w:t>out the stories</w:t>
      </w:r>
      <w:r w:rsidR="00FB581D">
        <w:rPr>
          <w:lang w:val="en-GB"/>
        </w:rPr>
        <w:t xml:space="preserve"> (para. 4)</w:t>
      </w:r>
    </w:p>
    <w:p w14:paraId="2805AB6A" w14:textId="2D04BFAA" w:rsidR="00B745E7" w:rsidRPr="008C1363" w:rsidRDefault="00B745E7" w:rsidP="002169C3">
      <w:pPr>
        <w:spacing w:after="120" w:line="260" w:lineRule="atLeast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221"/>
        <w:gridCol w:w="5735"/>
      </w:tblGrid>
      <w:tr w:rsidR="00A52E36" w:rsidRPr="00EA45F0" w14:paraId="0DC410FF" w14:textId="77777777" w:rsidTr="0090647A">
        <w:trPr>
          <w:trHeight w:val="340"/>
        </w:trPr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14:paraId="3A0CA7DF" w14:textId="2A39A7C3" w:rsidR="00A52E36" w:rsidRPr="00A52E36" w:rsidRDefault="00A52E36" w:rsidP="0090647A">
            <w:pPr>
              <w:pStyle w:val="Textkrper3"/>
              <w:spacing w:line="260" w:lineRule="atLeast"/>
              <w:ind w:right="-17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52E3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C8DCAC9" w14:textId="105222C5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Corinna Falusi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66A97395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chief creative officer of the Mother design agency</w:t>
            </w:r>
          </w:p>
        </w:tc>
      </w:tr>
      <w:tr w:rsidR="00A52E36" w:rsidRPr="00F03B92" w14:paraId="0C47F048" w14:textId="77777777" w:rsidTr="0090647A">
        <w:trPr>
          <w:trHeight w:val="340"/>
        </w:trPr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14:paraId="5EEF1D1D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5CCAF66" w14:textId="1290FAB8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Cara Curtis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0871AEB4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British blogger</w:t>
            </w:r>
          </w:p>
        </w:tc>
      </w:tr>
      <w:tr w:rsidR="00A52E36" w:rsidRPr="00EA45F0" w14:paraId="70282E3B" w14:textId="77777777" w:rsidTr="0090647A">
        <w:trPr>
          <w:trHeight w:val="340"/>
        </w:trPr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14:paraId="354BA843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ED9B92C" w14:textId="163CCB30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Lynn Lobash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41A19D9C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manager of reader services at NYPL</w:t>
            </w:r>
          </w:p>
        </w:tc>
      </w:tr>
      <w:tr w:rsidR="00A52E36" w:rsidRPr="00EA45F0" w14:paraId="1C04EB93" w14:textId="77777777" w:rsidTr="0090647A">
        <w:trPr>
          <w:trHeight w:val="340"/>
        </w:trPr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14:paraId="5FC5FF42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0826EFD" w14:textId="3282D22E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Richert Schnorr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36E8CCC8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director of digital media at NYPL</w:t>
            </w:r>
          </w:p>
        </w:tc>
      </w:tr>
      <w:tr w:rsidR="00A52E36" w:rsidRPr="00EA45F0" w14:paraId="42A5E42C" w14:textId="77777777" w:rsidTr="0090647A">
        <w:trPr>
          <w:trHeight w:val="340"/>
        </w:trPr>
        <w:tc>
          <w:tcPr>
            <w:tcW w:w="369" w:type="dxa"/>
            <w:tcBorders>
              <w:top w:val="nil"/>
              <w:left w:val="nil"/>
              <w:bottom w:val="nil"/>
            </w:tcBorders>
            <w:vAlign w:val="center"/>
          </w:tcPr>
          <w:p w14:paraId="74B91223" w14:textId="77777777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3CE34DB" w14:textId="49DE6AEE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Charles Dickens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18CE6FDB" w14:textId="4645798C" w:rsidR="00A52E36" w:rsidRPr="00F03B92" w:rsidRDefault="00A52E36" w:rsidP="0090647A">
            <w:pPr>
              <w:pStyle w:val="Textkrper3"/>
              <w:spacing w:line="26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author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90647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‘</w:t>
            </w:r>
            <w:r w:rsidRPr="00F03B9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Christmas Carol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’</w:t>
            </w:r>
          </w:p>
        </w:tc>
      </w:tr>
    </w:tbl>
    <w:p w14:paraId="712F4DFD" w14:textId="77777777" w:rsidR="00B745E7" w:rsidRPr="00AE236F" w:rsidRDefault="00B745E7" w:rsidP="008C1363">
      <w:pPr>
        <w:spacing w:line="260" w:lineRule="atLeast"/>
        <w:rPr>
          <w:b/>
          <w:lang w:val="en-GB"/>
        </w:rPr>
      </w:pPr>
    </w:p>
    <w:p w14:paraId="2A1A76A5" w14:textId="77777777" w:rsidR="005049C1" w:rsidRPr="00AE236F" w:rsidRDefault="005049C1" w:rsidP="008C1363">
      <w:pPr>
        <w:pStyle w:val="1UEMGrundschriftmg"/>
        <w:spacing w:line="260" w:lineRule="atLeast"/>
      </w:pPr>
    </w:p>
    <w:p w14:paraId="3D92B618" w14:textId="3FF11849" w:rsidR="005F2BFF" w:rsidRPr="00EA45F0" w:rsidRDefault="005F2BFF" w:rsidP="008C1363">
      <w:pPr>
        <w:pStyle w:val="8UEMHinweisrot"/>
        <w:spacing w:line="260" w:lineRule="atLeast"/>
      </w:pPr>
    </w:p>
    <w:sectPr w:rsidR="005F2BFF" w:rsidRPr="00EA45F0" w:rsidSect="00D778F6">
      <w:type w:val="continuous"/>
      <w:pgSz w:w="11906" w:h="16838" w:code="9"/>
      <w:pgMar w:top="1134" w:right="68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DBAB" w14:textId="77777777" w:rsidR="00B61364" w:rsidRDefault="00B61364">
      <w:r>
        <w:separator/>
      </w:r>
    </w:p>
    <w:p w14:paraId="024C0212" w14:textId="77777777" w:rsidR="00B61364" w:rsidRDefault="00B61364"/>
    <w:p w14:paraId="38F822F0" w14:textId="77777777" w:rsidR="00B61364" w:rsidRDefault="00B61364"/>
    <w:p w14:paraId="22612616" w14:textId="77777777" w:rsidR="00B61364" w:rsidRDefault="00B61364"/>
    <w:p w14:paraId="03FEDCC2" w14:textId="77777777" w:rsidR="00B61364" w:rsidRDefault="00B61364"/>
    <w:p w14:paraId="6367ABE2" w14:textId="77777777" w:rsidR="00B61364" w:rsidRDefault="00B61364"/>
    <w:p w14:paraId="1B39D9CA" w14:textId="77777777" w:rsidR="00B61364" w:rsidRDefault="00B61364"/>
  </w:endnote>
  <w:endnote w:type="continuationSeparator" w:id="0">
    <w:p w14:paraId="5B30F4F1" w14:textId="77777777" w:rsidR="00B61364" w:rsidRDefault="00B61364">
      <w:r>
        <w:continuationSeparator/>
      </w:r>
    </w:p>
    <w:p w14:paraId="00319E04" w14:textId="77777777" w:rsidR="00B61364" w:rsidRDefault="00B61364"/>
    <w:p w14:paraId="0A87B87A" w14:textId="77777777" w:rsidR="00B61364" w:rsidRDefault="00B61364"/>
    <w:p w14:paraId="13BCDC91" w14:textId="77777777" w:rsidR="00B61364" w:rsidRDefault="00B61364"/>
    <w:p w14:paraId="4F666A07" w14:textId="77777777" w:rsidR="00B61364" w:rsidRDefault="00B61364"/>
    <w:p w14:paraId="26FE6473" w14:textId="77777777" w:rsidR="00B61364" w:rsidRDefault="00B61364"/>
    <w:p w14:paraId="0860601B" w14:textId="77777777" w:rsidR="00B61364" w:rsidRDefault="00B61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B8A9" w14:textId="77777777" w:rsidR="00B61364" w:rsidRDefault="00B61364">
      <w:r>
        <w:separator/>
      </w:r>
    </w:p>
    <w:p w14:paraId="15A0F667" w14:textId="77777777" w:rsidR="00B61364" w:rsidRDefault="00B61364"/>
    <w:p w14:paraId="5B197A13" w14:textId="77777777" w:rsidR="00B61364" w:rsidRDefault="00B61364"/>
    <w:p w14:paraId="7B6D0EA1" w14:textId="77777777" w:rsidR="00B61364" w:rsidRDefault="00B61364"/>
    <w:p w14:paraId="21D72DA0" w14:textId="77777777" w:rsidR="00B61364" w:rsidRDefault="00B61364"/>
    <w:p w14:paraId="56FE25C5" w14:textId="77777777" w:rsidR="00B61364" w:rsidRDefault="00B61364"/>
    <w:p w14:paraId="6EFBDDD1" w14:textId="77777777" w:rsidR="00B61364" w:rsidRDefault="00B61364"/>
  </w:footnote>
  <w:footnote w:type="continuationSeparator" w:id="0">
    <w:p w14:paraId="033C010A" w14:textId="77777777" w:rsidR="00B61364" w:rsidRDefault="00B61364">
      <w:r>
        <w:continuationSeparator/>
      </w:r>
    </w:p>
    <w:p w14:paraId="300081CC" w14:textId="77777777" w:rsidR="00B61364" w:rsidRDefault="00B61364"/>
    <w:p w14:paraId="1E804C8D" w14:textId="77777777" w:rsidR="00B61364" w:rsidRDefault="00B61364"/>
    <w:p w14:paraId="3B0574BF" w14:textId="77777777" w:rsidR="00B61364" w:rsidRDefault="00B61364"/>
    <w:p w14:paraId="5B5C8DB7" w14:textId="77777777" w:rsidR="00B61364" w:rsidRDefault="00B61364"/>
    <w:p w14:paraId="08B58684" w14:textId="77777777" w:rsidR="00B61364" w:rsidRDefault="00B61364"/>
    <w:p w14:paraId="36F6320C" w14:textId="77777777" w:rsidR="00B61364" w:rsidRDefault="00B613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7C4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CA1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282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1F4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F02B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C947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64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FCB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14F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641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F02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15" w15:restartNumberingAfterBreak="0">
    <w:nsid w:val="01874D51"/>
    <w:multiLevelType w:val="hybridMultilevel"/>
    <w:tmpl w:val="CA9434BA"/>
    <w:lvl w:ilvl="0" w:tplc="5770F2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392690"/>
    <w:multiLevelType w:val="hybridMultilevel"/>
    <w:tmpl w:val="43AEBFB0"/>
    <w:lvl w:ilvl="0" w:tplc="5770F2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573CD5"/>
    <w:multiLevelType w:val="hybridMultilevel"/>
    <w:tmpl w:val="A218F7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14964"/>
    <w:multiLevelType w:val="hybridMultilevel"/>
    <w:tmpl w:val="83B2A5FA"/>
    <w:lvl w:ilvl="0" w:tplc="5770F2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8C48C9"/>
    <w:multiLevelType w:val="hybridMultilevel"/>
    <w:tmpl w:val="B936ECB8"/>
    <w:lvl w:ilvl="0" w:tplc="E33060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704C2C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B0C95"/>
    <w:multiLevelType w:val="multilevel"/>
    <w:tmpl w:val="F62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D711A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569E3"/>
    <w:multiLevelType w:val="hybridMultilevel"/>
    <w:tmpl w:val="36E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92A9B"/>
    <w:multiLevelType w:val="hybridMultilevel"/>
    <w:tmpl w:val="729EAF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82825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B1AEF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6F2F"/>
    <w:multiLevelType w:val="hybridMultilevel"/>
    <w:tmpl w:val="9586D8F6"/>
    <w:lvl w:ilvl="0" w:tplc="2C681BFA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9" w:hanging="360"/>
      </w:pPr>
    </w:lvl>
    <w:lvl w:ilvl="2" w:tplc="0407001B" w:tentative="1">
      <w:start w:val="1"/>
      <w:numFmt w:val="lowerRoman"/>
      <w:lvlText w:val="%3."/>
      <w:lvlJc w:val="right"/>
      <w:pPr>
        <w:ind w:left="4299" w:hanging="180"/>
      </w:pPr>
    </w:lvl>
    <w:lvl w:ilvl="3" w:tplc="0407000F" w:tentative="1">
      <w:start w:val="1"/>
      <w:numFmt w:val="decimal"/>
      <w:lvlText w:val="%4."/>
      <w:lvlJc w:val="left"/>
      <w:pPr>
        <w:ind w:left="5019" w:hanging="360"/>
      </w:pPr>
    </w:lvl>
    <w:lvl w:ilvl="4" w:tplc="04070019" w:tentative="1">
      <w:start w:val="1"/>
      <w:numFmt w:val="lowerLetter"/>
      <w:lvlText w:val="%5."/>
      <w:lvlJc w:val="left"/>
      <w:pPr>
        <w:ind w:left="5739" w:hanging="360"/>
      </w:pPr>
    </w:lvl>
    <w:lvl w:ilvl="5" w:tplc="0407001B" w:tentative="1">
      <w:start w:val="1"/>
      <w:numFmt w:val="lowerRoman"/>
      <w:lvlText w:val="%6."/>
      <w:lvlJc w:val="right"/>
      <w:pPr>
        <w:ind w:left="6459" w:hanging="180"/>
      </w:pPr>
    </w:lvl>
    <w:lvl w:ilvl="6" w:tplc="0407000F" w:tentative="1">
      <w:start w:val="1"/>
      <w:numFmt w:val="decimal"/>
      <w:lvlText w:val="%7."/>
      <w:lvlJc w:val="left"/>
      <w:pPr>
        <w:ind w:left="7179" w:hanging="360"/>
      </w:pPr>
    </w:lvl>
    <w:lvl w:ilvl="7" w:tplc="04070019" w:tentative="1">
      <w:start w:val="1"/>
      <w:numFmt w:val="lowerLetter"/>
      <w:lvlText w:val="%8."/>
      <w:lvlJc w:val="left"/>
      <w:pPr>
        <w:ind w:left="7899" w:hanging="360"/>
      </w:pPr>
    </w:lvl>
    <w:lvl w:ilvl="8" w:tplc="0407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8" w15:restartNumberingAfterBreak="0">
    <w:nsid w:val="6EDA740B"/>
    <w:multiLevelType w:val="hybridMultilevel"/>
    <w:tmpl w:val="2BA6E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F70D9"/>
    <w:multiLevelType w:val="hybridMultilevel"/>
    <w:tmpl w:val="F622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0B93"/>
    <w:multiLevelType w:val="multilevel"/>
    <w:tmpl w:val="02E6A24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3"/>
  </w:num>
  <w:num w:numId="5">
    <w:abstractNumId w:val="27"/>
  </w:num>
  <w:num w:numId="6">
    <w:abstractNumId w:val="17"/>
  </w:num>
  <w:num w:numId="7">
    <w:abstractNumId w:val="20"/>
  </w:num>
  <w:num w:numId="8">
    <w:abstractNumId w:val="26"/>
  </w:num>
  <w:num w:numId="9">
    <w:abstractNumId w:val="30"/>
  </w:num>
  <w:num w:numId="10">
    <w:abstractNumId w:val="22"/>
  </w:num>
  <w:num w:numId="11">
    <w:abstractNumId w:val="25"/>
  </w:num>
  <w:num w:numId="12">
    <w:abstractNumId w:val="2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369"/>
  <w:consecutiveHyphenLimit w:val="3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5"/>
    <w:rsid w:val="00003976"/>
    <w:rsid w:val="00022F12"/>
    <w:rsid w:val="000424C1"/>
    <w:rsid w:val="00052C84"/>
    <w:rsid w:val="00055C60"/>
    <w:rsid w:val="000D27CA"/>
    <w:rsid w:val="000E6432"/>
    <w:rsid w:val="000E6EC5"/>
    <w:rsid w:val="000F5021"/>
    <w:rsid w:val="00107083"/>
    <w:rsid w:val="00142DD7"/>
    <w:rsid w:val="001528B8"/>
    <w:rsid w:val="00171BF7"/>
    <w:rsid w:val="0019152E"/>
    <w:rsid w:val="002169C3"/>
    <w:rsid w:val="0022228C"/>
    <w:rsid w:val="0023007E"/>
    <w:rsid w:val="002314DC"/>
    <w:rsid w:val="00247ED5"/>
    <w:rsid w:val="00252AC3"/>
    <w:rsid w:val="0027191F"/>
    <w:rsid w:val="00271DBC"/>
    <w:rsid w:val="00281671"/>
    <w:rsid w:val="002A262A"/>
    <w:rsid w:val="002C6FB8"/>
    <w:rsid w:val="002D33E3"/>
    <w:rsid w:val="002E43A3"/>
    <w:rsid w:val="00307BF5"/>
    <w:rsid w:val="00310553"/>
    <w:rsid w:val="003B138B"/>
    <w:rsid w:val="003D615C"/>
    <w:rsid w:val="00404C85"/>
    <w:rsid w:val="004317C7"/>
    <w:rsid w:val="00451B7F"/>
    <w:rsid w:val="004A3E26"/>
    <w:rsid w:val="004C626E"/>
    <w:rsid w:val="004E6BCF"/>
    <w:rsid w:val="005049C1"/>
    <w:rsid w:val="00547753"/>
    <w:rsid w:val="005642B4"/>
    <w:rsid w:val="005806EB"/>
    <w:rsid w:val="00583202"/>
    <w:rsid w:val="0059266A"/>
    <w:rsid w:val="00594D20"/>
    <w:rsid w:val="00594E44"/>
    <w:rsid w:val="005A7C49"/>
    <w:rsid w:val="005B4810"/>
    <w:rsid w:val="005F2BFF"/>
    <w:rsid w:val="00617602"/>
    <w:rsid w:val="006211B0"/>
    <w:rsid w:val="00634297"/>
    <w:rsid w:val="0068184A"/>
    <w:rsid w:val="006B1AB3"/>
    <w:rsid w:val="006B39DD"/>
    <w:rsid w:val="006F0D8E"/>
    <w:rsid w:val="0071191A"/>
    <w:rsid w:val="0075100B"/>
    <w:rsid w:val="00774C62"/>
    <w:rsid w:val="00787120"/>
    <w:rsid w:val="007935BE"/>
    <w:rsid w:val="007A2EB8"/>
    <w:rsid w:val="007C2D3A"/>
    <w:rsid w:val="007D1797"/>
    <w:rsid w:val="007F71C0"/>
    <w:rsid w:val="0080671C"/>
    <w:rsid w:val="008266FF"/>
    <w:rsid w:val="00852776"/>
    <w:rsid w:val="008A0806"/>
    <w:rsid w:val="008B6719"/>
    <w:rsid w:val="008C1363"/>
    <w:rsid w:val="008C3FAC"/>
    <w:rsid w:val="008F0AAB"/>
    <w:rsid w:val="0090647A"/>
    <w:rsid w:val="0090696F"/>
    <w:rsid w:val="00923802"/>
    <w:rsid w:val="009238BD"/>
    <w:rsid w:val="00931267"/>
    <w:rsid w:val="00943E69"/>
    <w:rsid w:val="00961CF1"/>
    <w:rsid w:val="00964DE5"/>
    <w:rsid w:val="009962E3"/>
    <w:rsid w:val="00996A59"/>
    <w:rsid w:val="009C2E25"/>
    <w:rsid w:val="00A16225"/>
    <w:rsid w:val="00A231C6"/>
    <w:rsid w:val="00A52E36"/>
    <w:rsid w:val="00A7665F"/>
    <w:rsid w:val="00A84C5F"/>
    <w:rsid w:val="00A94F8B"/>
    <w:rsid w:val="00AB5601"/>
    <w:rsid w:val="00AC3F09"/>
    <w:rsid w:val="00AE236F"/>
    <w:rsid w:val="00B060BF"/>
    <w:rsid w:val="00B23843"/>
    <w:rsid w:val="00B612B1"/>
    <w:rsid w:val="00B61364"/>
    <w:rsid w:val="00B745E7"/>
    <w:rsid w:val="00BD6569"/>
    <w:rsid w:val="00BE3D68"/>
    <w:rsid w:val="00BF2F4D"/>
    <w:rsid w:val="00C24738"/>
    <w:rsid w:val="00C2695E"/>
    <w:rsid w:val="00C44E28"/>
    <w:rsid w:val="00C528B2"/>
    <w:rsid w:val="00C74C84"/>
    <w:rsid w:val="00C7760F"/>
    <w:rsid w:val="00C85CCD"/>
    <w:rsid w:val="00C9278D"/>
    <w:rsid w:val="00C97B5D"/>
    <w:rsid w:val="00CB4222"/>
    <w:rsid w:val="00CC6F5D"/>
    <w:rsid w:val="00CE525B"/>
    <w:rsid w:val="00D147B4"/>
    <w:rsid w:val="00D17474"/>
    <w:rsid w:val="00D26BD0"/>
    <w:rsid w:val="00D5715D"/>
    <w:rsid w:val="00D5790B"/>
    <w:rsid w:val="00D778F6"/>
    <w:rsid w:val="00DA255E"/>
    <w:rsid w:val="00DB204A"/>
    <w:rsid w:val="00DC3610"/>
    <w:rsid w:val="00DD3134"/>
    <w:rsid w:val="00DD4558"/>
    <w:rsid w:val="00DF7692"/>
    <w:rsid w:val="00E16DFD"/>
    <w:rsid w:val="00E53EFE"/>
    <w:rsid w:val="00E54DA7"/>
    <w:rsid w:val="00E551E5"/>
    <w:rsid w:val="00E728FF"/>
    <w:rsid w:val="00E826C2"/>
    <w:rsid w:val="00E8406B"/>
    <w:rsid w:val="00E96BE8"/>
    <w:rsid w:val="00EA45F0"/>
    <w:rsid w:val="00EC382F"/>
    <w:rsid w:val="00EF7E49"/>
    <w:rsid w:val="00F03B92"/>
    <w:rsid w:val="00F16496"/>
    <w:rsid w:val="00F20D8E"/>
    <w:rsid w:val="00F20E22"/>
    <w:rsid w:val="00F34503"/>
    <w:rsid w:val="00F40ED2"/>
    <w:rsid w:val="00F4154F"/>
    <w:rsid w:val="00F821D6"/>
    <w:rsid w:val="00FB581D"/>
    <w:rsid w:val="00FB6EC3"/>
    <w:rsid w:val="00FC622E"/>
    <w:rsid w:val="00FD2BAD"/>
    <w:rsid w:val="00FE48B8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EDD74"/>
  <w14:defaultImageDpi w14:val="300"/>
  <w15:docId w15:val="{93203851-7F97-D34E-A8FB-B8855F8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265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UEMGrundschriftmgkursiv">
    <w:name w:val="4_UEM_Grundschrift_mg_kursiv"/>
    <w:uiPriority w:val="99"/>
    <w:qFormat/>
    <w:rsid w:val="008C3FAC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Kopfzeile">
    <w:name w:val="header"/>
    <w:basedOn w:val="Standard"/>
    <w:link w:val="KopfzeileZchn"/>
    <w:rsid w:val="002C6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6FB8"/>
    <w:rPr>
      <w:sz w:val="24"/>
      <w:szCs w:val="24"/>
      <w:lang w:eastAsia="en-US"/>
    </w:rPr>
  </w:style>
  <w:style w:type="paragraph" w:customStyle="1" w:styleId="4UEM12Zeile">
    <w:name w:val="4_UEM_1/2 Zeile"/>
    <w:basedOn w:val="Standard"/>
    <w:qFormat/>
    <w:rsid w:val="00DB204A"/>
    <w:pPr>
      <w:spacing w:line="130" w:lineRule="exact"/>
    </w:pPr>
  </w:style>
  <w:style w:type="paragraph" w:customStyle="1" w:styleId="4UEM112Zeile19">
    <w:name w:val="4_UEM_1_1/2_Zeile 19"/>
    <w:aliases w:val="5 pt"/>
    <w:qFormat/>
    <w:rsid w:val="008F0AAB"/>
    <w:pPr>
      <w:spacing w:line="390" w:lineRule="exact"/>
    </w:pPr>
  </w:style>
  <w:style w:type="paragraph" w:customStyle="1" w:styleId="1UEMGrundschriftmg">
    <w:name w:val="1_UEM_Grundschrift_mg"/>
    <w:link w:val="1UEMGrundschriftmgZeichen"/>
    <w:qFormat/>
    <w:rsid w:val="00055C60"/>
    <w:pPr>
      <w:spacing w:line="260" w:lineRule="exact"/>
    </w:pPr>
    <w:rPr>
      <w:lang w:val="en-GB"/>
    </w:rPr>
  </w:style>
  <w:style w:type="character" w:customStyle="1" w:styleId="1UEMGrundschriftmgZeichen">
    <w:name w:val="1_UEM_Grundschrift_mg Zeichen"/>
    <w:link w:val="1UEMGrundschriftmg"/>
    <w:rsid w:val="00055C60"/>
    <w:rPr>
      <w:rFonts w:ascii="Arial" w:hAnsi="Arial" w:cs="Arial"/>
      <w:sz w:val="22"/>
      <w:szCs w:val="22"/>
      <w:lang w:val="en-GB"/>
    </w:rPr>
  </w:style>
  <w:style w:type="paragraph" w:customStyle="1" w:styleId="3UEMGrundmgEinzug">
    <w:name w:val="3_UEM_Grund_mg Einzug"/>
    <w:basedOn w:val="Standard"/>
    <w:link w:val="3UEMGrundmgEinzugZeichen"/>
    <w:qFormat/>
    <w:rsid w:val="006211B0"/>
    <w:pPr>
      <w:spacing w:line="260" w:lineRule="exact"/>
      <w:ind w:left="357" w:hanging="357"/>
    </w:pPr>
    <w:rPr>
      <w:lang w:val="en-GB"/>
    </w:rPr>
  </w:style>
  <w:style w:type="character" w:customStyle="1" w:styleId="3UEMGrundmgEinzugZeichen">
    <w:name w:val="3_UEM_Grund_mg Einzug Zeichen"/>
    <w:basedOn w:val="Absatz-Standardschriftart"/>
    <w:link w:val="3UEMGrundmgEinzug"/>
    <w:rsid w:val="006211B0"/>
    <w:rPr>
      <w:rFonts w:ascii="Arial" w:hAnsi="Arial" w:cs="Arial"/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24550"/>
    <w:rPr>
      <w:sz w:val="24"/>
      <w:szCs w:val="24"/>
    </w:rPr>
  </w:style>
  <w:style w:type="paragraph" w:customStyle="1" w:styleId="8UEMHinweisrot">
    <w:name w:val="8_UEM_Hinweis_rot"/>
    <w:basedOn w:val="Standard"/>
    <w:uiPriority w:val="99"/>
    <w:rsid w:val="006211B0"/>
    <w:pPr>
      <w:spacing w:line="260" w:lineRule="exact"/>
    </w:pPr>
    <w:rPr>
      <w:color w:val="FF0000"/>
      <w:sz w:val="20"/>
    </w:rPr>
  </w:style>
  <w:style w:type="paragraph" w:customStyle="1" w:styleId="2UEMKapitelorange">
    <w:name w:val="2_UEM_Kapitel_orange"/>
    <w:qFormat/>
    <w:rsid w:val="001528B8"/>
    <w:pPr>
      <w:spacing w:line="260" w:lineRule="exact"/>
    </w:pPr>
    <w:rPr>
      <w:b/>
      <w:bCs/>
      <w:color w:val="DC5A20"/>
      <w:spacing w:val="-2"/>
      <w:sz w:val="26"/>
      <w:szCs w:val="26"/>
      <w:lang w:val="en-GB"/>
    </w:rPr>
  </w:style>
  <w:style w:type="table" w:styleId="Tabellenraster">
    <w:name w:val="Table Grid"/>
    <w:basedOn w:val="NormaleTabelle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9BF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uiPriority w:val="99"/>
    <w:rsid w:val="005049C1"/>
    <w:rPr>
      <w:color w:val="0000FF"/>
      <w:u w:val="single"/>
    </w:rPr>
  </w:style>
  <w:style w:type="paragraph" w:customStyle="1" w:styleId="6UEMLiniegrau">
    <w:name w:val="6_UEM_Linie_grau"/>
    <w:basedOn w:val="1UEMGrundschriftmg"/>
    <w:qFormat/>
    <w:rsid w:val="006211B0"/>
    <w:pPr>
      <w:spacing w:line="520" w:lineRule="exact"/>
    </w:pPr>
    <w:rPr>
      <w:rFonts w:cs="Times New Roman"/>
      <w:color w:val="BFBFBF"/>
      <w:szCs w:val="20"/>
    </w:rPr>
  </w:style>
  <w:style w:type="paragraph" w:customStyle="1" w:styleId="5UEMGrundschriftfettEinzug">
    <w:name w:val="5_UEM_Grundschrift fett Einzug"/>
    <w:qFormat/>
    <w:rsid w:val="00055C60"/>
    <w:pPr>
      <w:spacing w:line="260" w:lineRule="exact"/>
      <w:ind w:left="357" w:hanging="357"/>
    </w:pPr>
    <w:rPr>
      <w:b/>
      <w:bCs/>
      <w:lang w:val="en-GB"/>
    </w:rPr>
  </w:style>
  <w:style w:type="paragraph" w:customStyle="1" w:styleId="7UEMBildunterzeile">
    <w:name w:val="7_UEM_Bildunterzeile"/>
    <w:qFormat/>
    <w:rsid w:val="001528B8"/>
    <w:pPr>
      <w:spacing w:after="120" w:line="260" w:lineRule="exact"/>
    </w:pPr>
    <w:rPr>
      <w:sz w:val="18"/>
      <w:szCs w:val="24"/>
      <w:lang w:val="en-GB"/>
    </w:rPr>
  </w:style>
  <w:style w:type="character" w:styleId="BesuchterLink">
    <w:name w:val="FollowedHyperlink"/>
    <w:basedOn w:val="Absatz-Standardschriftart"/>
    <w:rsid w:val="001528B8"/>
    <w:rPr>
      <w:color w:val="954F72" w:themeColor="followedHyperlink"/>
      <w:u w:val="single"/>
    </w:rPr>
  </w:style>
  <w:style w:type="paragraph" w:customStyle="1" w:styleId="5UEMGrundschriftfett">
    <w:name w:val="5_UEM_Grundschrift fett"/>
    <w:qFormat/>
    <w:rsid w:val="00310553"/>
    <w:pPr>
      <w:spacing w:line="260" w:lineRule="exact"/>
      <w:ind w:left="357" w:hanging="357"/>
    </w:pPr>
    <w:rPr>
      <w:b/>
      <w:bCs/>
      <w:lang w:val="en-US"/>
    </w:rPr>
  </w:style>
  <w:style w:type="paragraph" w:styleId="Textkrper3">
    <w:name w:val="Body Text 3"/>
    <w:basedOn w:val="Standard"/>
    <w:link w:val="Textkrper3Zchn"/>
    <w:rsid w:val="00B745E7"/>
    <w:pPr>
      <w:jc w:val="both"/>
    </w:pPr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character" w:customStyle="1" w:styleId="Textkrper3Zchn">
    <w:name w:val="Textkörper 3 Zchn"/>
    <w:basedOn w:val="Absatz-Standardschriftart"/>
    <w:link w:val="Textkrper3"/>
    <w:rsid w:val="00B745E7"/>
    <w:rPr>
      <w:rFonts w:ascii="Times New Roman" w:hAnsi="Times New Roman" w:cs="Times New Roman"/>
      <w:b/>
      <w:bCs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0CA97-3A1C-3543-B007-C4F61383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4545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Microsoft Office User</cp:lastModifiedBy>
  <cp:revision>4</cp:revision>
  <cp:lastPrinted>2020-02-14T14:35:00Z</cp:lastPrinted>
  <dcterms:created xsi:type="dcterms:W3CDTF">2020-03-17T14:46:00Z</dcterms:created>
  <dcterms:modified xsi:type="dcterms:W3CDTF">2020-03-17T14:53:00Z</dcterms:modified>
</cp:coreProperties>
</file>